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6EB4" w14:textId="0B50183F" w:rsidR="00A9204E" w:rsidRDefault="00422D1D" w:rsidP="003D78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932234" wp14:editId="3633AC2D">
                <wp:simplePos x="0" y="0"/>
                <wp:positionH relativeFrom="column">
                  <wp:posOffset>-147320</wp:posOffset>
                </wp:positionH>
                <wp:positionV relativeFrom="paragraph">
                  <wp:posOffset>-144145</wp:posOffset>
                </wp:positionV>
                <wp:extent cx="518160" cy="2057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A55B" w14:textId="212B11E7" w:rsidR="00422D1D" w:rsidRPr="00422D1D" w:rsidRDefault="00422D1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22D1D">
                              <w:rPr>
                                <w:sz w:val="14"/>
                                <w:szCs w:val="14"/>
                              </w:rPr>
                              <w:t>CBP-001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32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-11.35pt;width:40.8pt;height:1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" stroked="f">
                <v:textbox>
                  <w:txbxContent>
                    <w:p w14:paraId="1E68A55B" w14:textId="212B11E7" w:rsidR="00422D1D" w:rsidRPr="00422D1D" w:rsidRDefault="00422D1D">
                      <w:pPr>
                        <w:rPr>
                          <w:sz w:val="14"/>
                          <w:szCs w:val="14"/>
                        </w:rPr>
                      </w:pPr>
                      <w:r w:rsidRPr="00422D1D">
                        <w:rPr>
                          <w:sz w:val="14"/>
                          <w:szCs w:val="14"/>
                        </w:rPr>
                        <w:t>CBP-001</w:t>
                      </w:r>
                    </w:p>
                  </w:txbxContent>
                </v:textbox>
              </v:shape>
            </w:pict>
          </mc:Fallback>
        </mc:AlternateContent>
      </w:r>
      <w:r w:rsidR="00437B5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F53506" wp14:editId="2E7F1776">
                <wp:simplePos x="0" y="0"/>
                <wp:positionH relativeFrom="column">
                  <wp:posOffset>775335</wp:posOffset>
                </wp:positionH>
                <wp:positionV relativeFrom="paragraph">
                  <wp:posOffset>132080</wp:posOffset>
                </wp:positionV>
                <wp:extent cx="5085080" cy="1404620"/>
                <wp:effectExtent l="0" t="0" r="127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9B6D2" w14:textId="61AD8C02" w:rsidR="001245BE" w:rsidRPr="001245BE" w:rsidRDefault="00437B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Capacity Building Programme – 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53506" id="_x0000_s1027" type="#_x0000_t202" style="position:absolute;margin-left:61.05pt;margin-top:10.4pt;width:400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" stroked="f">
                <v:textbox style="mso-fit-shape-to-text:t">
                  <w:txbxContent>
                    <w:p w14:paraId="0E19B6D2" w14:textId="61AD8C02" w:rsidR="001245BE" w:rsidRPr="001245BE" w:rsidRDefault="00437B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Capacity Building Programme – Expression of 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5BE">
        <w:rPr>
          <w:noProof/>
        </w:rPr>
        <w:drawing>
          <wp:anchor distT="0" distB="0" distL="114300" distR="114300" simplePos="0" relativeHeight="251660288" behindDoc="0" locked="0" layoutInCell="1" allowOverlap="1" wp14:anchorId="07BA1D61" wp14:editId="3860AA05">
            <wp:simplePos x="0" y="0"/>
            <wp:positionH relativeFrom="column">
              <wp:posOffset>-25400</wp:posOffset>
            </wp:positionH>
            <wp:positionV relativeFrom="paragraph">
              <wp:posOffset>-250825</wp:posOffset>
            </wp:positionV>
            <wp:extent cx="971550" cy="73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2986---HSC----MHF-Log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5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E8EE9" wp14:editId="78338C79">
                <wp:simplePos x="0" y="0"/>
                <wp:positionH relativeFrom="column">
                  <wp:posOffset>-47625</wp:posOffset>
                </wp:positionH>
                <wp:positionV relativeFrom="paragraph">
                  <wp:posOffset>88265</wp:posOffset>
                </wp:positionV>
                <wp:extent cx="5981700" cy="3714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7147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B7888" id="Rectangle: Rounded Corners 2" o:spid="_x0000_s1026" style="position:absolute;margin-left:-3.75pt;margin-top:6.95pt;width:47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" filled="f" strokecolor="black [3213]" strokeweight="1.25pt">
                <v:stroke joinstyle="miter"/>
              </v:roundrect>
            </w:pict>
          </mc:Fallback>
        </mc:AlternateContent>
      </w:r>
      <w:r w:rsidR="001245BE">
        <w:t xml:space="preserve">        </w:t>
      </w:r>
    </w:p>
    <w:p w14:paraId="3C24AE06" w14:textId="2DBB73A4" w:rsidR="001245BE" w:rsidRDefault="001245BE" w:rsidP="003D7892"/>
    <w:p w14:paraId="18EBAE33" w14:textId="24868AB5" w:rsidR="001245BE" w:rsidRDefault="001245BE" w:rsidP="003D7892"/>
    <w:p w14:paraId="0025F741" w14:textId="77777777" w:rsidR="004F62A3" w:rsidRPr="008671A0" w:rsidRDefault="004F62A3" w:rsidP="003D7892">
      <w:pPr>
        <w:rPr>
          <w:rFonts w:ascii="Arial" w:hAnsi="Arial" w:cs="Arial"/>
          <w:sz w:val="16"/>
          <w:szCs w:val="16"/>
          <w:lang w:val="en-GB"/>
        </w:rPr>
      </w:pPr>
    </w:p>
    <w:p w14:paraId="27ABD219" w14:textId="77777777" w:rsidR="00111A8B" w:rsidRDefault="003B5713" w:rsidP="003D7892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111A8B">
        <w:rPr>
          <w:rFonts w:ascii="Arial" w:hAnsi="Arial" w:cs="Arial"/>
          <w:b/>
          <w:bCs/>
          <w:lang w:val="en-GB"/>
        </w:rPr>
        <w:t>A mentored programme for mental health service users or their family carers</w:t>
      </w:r>
      <w:r w:rsidRPr="00437B51">
        <w:rPr>
          <w:rFonts w:ascii="Arial" w:hAnsi="Arial" w:cs="Arial"/>
          <w:b/>
          <w:bCs/>
          <w:lang w:val="en-GB"/>
        </w:rPr>
        <w:t xml:space="preserve"> </w:t>
      </w:r>
      <w:r w:rsidR="00111A8B" w:rsidRPr="00111A8B">
        <w:rPr>
          <w:rFonts w:ascii="Arial" w:hAnsi="Arial" w:cs="Arial"/>
          <w:b/>
          <w:bCs/>
          <w:sz w:val="16"/>
          <w:szCs w:val="16"/>
          <w:lang w:val="en-GB"/>
        </w:rPr>
        <w:t xml:space="preserve">(SHSCT area) </w:t>
      </w:r>
    </w:p>
    <w:p w14:paraId="12CADFA7" w14:textId="77777777" w:rsidR="00111A8B" w:rsidRDefault="00111A8B" w:rsidP="003D7892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0549DF77" w14:textId="2638FF34" w:rsidR="00437B51" w:rsidRDefault="00437B51" w:rsidP="003D7892">
      <w:pPr>
        <w:rPr>
          <w:rFonts w:ascii="Arial" w:hAnsi="Arial" w:cs="Arial"/>
          <w:lang w:val="en-GB"/>
        </w:rPr>
      </w:pPr>
      <w:r w:rsidRPr="00111A8B">
        <w:rPr>
          <w:rFonts w:ascii="Arial" w:hAnsi="Arial" w:cs="Arial"/>
          <w:lang w:val="en-GB"/>
        </w:rPr>
        <w:t xml:space="preserve">PLEASE WRITE </w:t>
      </w:r>
      <w:r w:rsidR="008C7A7A" w:rsidRPr="00111A8B">
        <w:rPr>
          <w:rFonts w:ascii="Arial" w:hAnsi="Arial" w:cs="Arial"/>
          <w:lang w:val="en-GB"/>
        </w:rPr>
        <w:t xml:space="preserve">OR TYPE </w:t>
      </w:r>
      <w:r w:rsidRPr="00111A8B">
        <w:rPr>
          <w:rFonts w:ascii="Arial" w:hAnsi="Arial" w:cs="Arial"/>
          <w:lang w:val="en-GB"/>
        </w:rPr>
        <w:t>CLEARLY.  If you need help to complete this form or access further information, you can contact us using details at the foot of this page</w:t>
      </w:r>
      <w:r w:rsidR="005F746E">
        <w:rPr>
          <w:rFonts w:ascii="Arial" w:hAnsi="Arial" w:cs="Arial"/>
          <w:lang w:val="en-GB"/>
        </w:rPr>
        <w:t>.</w:t>
      </w:r>
    </w:p>
    <w:p w14:paraId="34361315" w14:textId="77777777" w:rsidR="008671A0" w:rsidRPr="008671A0" w:rsidRDefault="008671A0" w:rsidP="003D7892">
      <w:pPr>
        <w:rPr>
          <w:rFonts w:ascii="Arial" w:hAnsi="Arial" w:cs="Arial"/>
          <w:sz w:val="16"/>
          <w:szCs w:val="16"/>
          <w:lang w:val="en-GB"/>
        </w:rPr>
      </w:pPr>
    </w:p>
    <w:p w14:paraId="285CB2AD" w14:textId="2232F8EF" w:rsidR="00437B51" w:rsidRPr="008671A0" w:rsidRDefault="008671A0" w:rsidP="003D7892">
      <w:pPr>
        <w:rPr>
          <w:rFonts w:ascii="Arial" w:hAnsi="Arial" w:cs="Arial"/>
          <w:sz w:val="16"/>
          <w:szCs w:val="16"/>
          <w:lang w:val="en-GB"/>
        </w:rPr>
      </w:pPr>
      <w:r w:rsidRPr="008671A0">
        <w:rPr>
          <w:rFonts w:ascii="Arial" w:hAnsi="Arial" w:cs="Arial"/>
          <w:sz w:val="16"/>
          <w:szCs w:val="16"/>
          <w:lang w:val="en-GB"/>
        </w:rPr>
        <w:t>Please select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4"/>
      </w:tblGrid>
      <w:tr w:rsidR="008C7A7A" w14:paraId="5C460FE8" w14:textId="77777777" w:rsidTr="00BA3FEB">
        <w:tc>
          <w:tcPr>
            <w:tcW w:w="82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C1BF13" w14:textId="7E630F9E" w:rsidR="008C7A7A" w:rsidRDefault="008C7A7A" w:rsidP="003D789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Consultation </w:t>
            </w:r>
            <w:r w:rsidR="00EC3F5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&amp; Lived Experience Feedback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Group</w:t>
            </w:r>
            <w:r w:rsidR="007E4DE1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 </w:t>
            </w:r>
            <w:r w:rsidR="007E4DE1" w:rsidRPr="007E4DE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</w:t>
            </w:r>
            <w:r w:rsidR="007E4DE1" w:rsidRPr="007E4DE1">
              <w:rPr>
                <w:rFonts w:ascii="Arial" w:hAnsi="Arial" w:cs="Arial"/>
                <w:sz w:val="16"/>
                <w:szCs w:val="16"/>
                <w:lang w:val="en-GB"/>
              </w:rPr>
              <w:t>by email)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CC00C2" w14:textId="1DFF000D" w:rsidR="008C7A7A" w:rsidRPr="00437B51" w:rsidRDefault="008C7A7A" w:rsidP="003D7892">
            <w:pPr>
              <w:rPr>
                <w:rFonts w:ascii="Arial" w:hAnsi="Arial" w:cs="Arial"/>
                <w:lang w:val="en-GB"/>
              </w:rPr>
            </w:pPr>
          </w:p>
        </w:tc>
      </w:tr>
      <w:tr w:rsidR="00AF25A4" w14:paraId="5212C547" w14:textId="77777777" w:rsidTr="00AF25A4">
        <w:tc>
          <w:tcPr>
            <w:tcW w:w="93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4E1F47" w14:textId="626192F4" w:rsidR="00AF25A4" w:rsidRPr="00BA3FEB" w:rsidRDefault="00AF25A4" w:rsidP="003D789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F25A4" w14:paraId="4562BC71" w14:textId="77777777" w:rsidTr="00BA3FEB">
        <w:tc>
          <w:tcPr>
            <w:tcW w:w="82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0E89B1" w14:textId="235DBC29" w:rsidR="00AF25A4" w:rsidRPr="00AF25A4" w:rsidRDefault="00BA3FEB" w:rsidP="00BA3FEB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Lived Experience</w:t>
            </w:r>
            <w:r w:rsidR="00AF25A4" w:rsidRPr="00AF25A4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Involvement in </w:t>
            </w:r>
            <w:r w:rsidRPr="001F3003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8"/>
                <w:szCs w:val="28"/>
                <w:lang w:val="en-GB"/>
              </w:rPr>
              <w:t>occasional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projects only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C51927" w14:textId="77777777" w:rsidR="00AF25A4" w:rsidRPr="00437B51" w:rsidRDefault="00AF25A4" w:rsidP="00AF25A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F25A4" w14:paraId="77067163" w14:textId="77777777" w:rsidTr="00AF25A4">
        <w:tc>
          <w:tcPr>
            <w:tcW w:w="93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55DB571" w14:textId="77777777" w:rsidR="00AF25A4" w:rsidRPr="00BA3FEB" w:rsidRDefault="00AF25A4" w:rsidP="00AF25A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F25A4" w14:paraId="4BE1D722" w14:textId="77777777" w:rsidTr="00AF25A4">
        <w:tc>
          <w:tcPr>
            <w:tcW w:w="8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3F46A6" w14:textId="4EAF62E0" w:rsidR="00AF25A4" w:rsidRDefault="00AF25A4" w:rsidP="00AF25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Stage 1 of the </w:t>
            </w:r>
            <w:r w:rsidR="00BA3FE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full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structured Capacity Building Programme</w:t>
            </w:r>
          </w:p>
          <w:p w14:paraId="1029CF6E" w14:textId="365AEC38" w:rsidR="00AF25A4" w:rsidRPr="00AF25A4" w:rsidRDefault="00BA3FEB" w:rsidP="00BA3F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</w:t>
            </w:r>
            <w:r w:rsidR="001F3003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="00AF25A4" w:rsidRPr="00BA3FEB">
              <w:rPr>
                <w:rFonts w:ascii="Arial" w:hAnsi="Arial" w:cs="Arial"/>
                <w:sz w:val="16"/>
                <w:szCs w:val="16"/>
                <w:lang w:val="en-GB"/>
              </w:rPr>
              <w:t xml:space="preserve">(Initial stage of our structured </w:t>
            </w:r>
            <w:r w:rsidR="008671A0" w:rsidRPr="00BA3FEB">
              <w:rPr>
                <w:rFonts w:ascii="Arial" w:hAnsi="Arial" w:cs="Arial"/>
                <w:sz w:val="16"/>
                <w:szCs w:val="16"/>
                <w:lang w:val="en-GB"/>
              </w:rPr>
              <w:t>weekly m</w:t>
            </w:r>
            <w:r w:rsidR="00AF25A4" w:rsidRPr="00BA3FEB">
              <w:rPr>
                <w:rFonts w:ascii="Arial" w:hAnsi="Arial" w:cs="Arial"/>
                <w:sz w:val="16"/>
                <w:szCs w:val="16"/>
                <w:lang w:val="en-GB"/>
              </w:rPr>
              <w:t>en</w:t>
            </w:r>
            <w:r w:rsidR="008671A0" w:rsidRPr="00BA3FEB">
              <w:rPr>
                <w:rFonts w:ascii="Arial" w:hAnsi="Arial" w:cs="Arial"/>
                <w:sz w:val="16"/>
                <w:szCs w:val="16"/>
                <w:lang w:val="en-GB"/>
              </w:rPr>
              <w:t>torship programme for</w:t>
            </w:r>
            <w:r w:rsidR="00AF25A4" w:rsidRPr="00BA3FEB">
              <w:rPr>
                <w:rFonts w:ascii="Arial" w:hAnsi="Arial" w:cs="Arial"/>
                <w:sz w:val="16"/>
                <w:szCs w:val="16"/>
                <w:lang w:val="en-GB"/>
              </w:rPr>
              <w:t xml:space="preserve"> personal development </w:t>
            </w:r>
            <w:r w:rsidR="008671A0" w:rsidRPr="00BA3FEB">
              <w:rPr>
                <w:rFonts w:ascii="Arial" w:hAnsi="Arial" w:cs="Arial"/>
                <w:sz w:val="16"/>
                <w:szCs w:val="16"/>
                <w:lang w:val="en-GB"/>
              </w:rPr>
              <w:t>&amp; coproduction</w:t>
            </w:r>
            <w:r w:rsidRPr="00BA3FE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07735F" w14:textId="77777777" w:rsidR="00AF25A4" w:rsidRPr="00437B51" w:rsidRDefault="00AF25A4" w:rsidP="00AF25A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F25A4" w14:paraId="31CE5F8F" w14:textId="77777777" w:rsidTr="00AF25A4">
        <w:tc>
          <w:tcPr>
            <w:tcW w:w="93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C81FCDC" w14:textId="77777777" w:rsidR="00AF25A4" w:rsidRPr="00BA3FEB" w:rsidRDefault="00AF25A4" w:rsidP="00AF25A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F25A4" w14:paraId="541C1A18" w14:textId="77777777" w:rsidTr="00EC3F5B">
        <w:tc>
          <w:tcPr>
            <w:tcW w:w="8217" w:type="dxa"/>
            <w:shd w:val="clear" w:color="auto" w:fill="auto"/>
          </w:tcPr>
          <w:p w14:paraId="6C145BE7" w14:textId="28437130" w:rsidR="00AF25A4" w:rsidRPr="00415B31" w:rsidRDefault="00415B31" w:rsidP="00AF25A4">
            <w:pPr>
              <w:jc w:val="righ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</w:pPr>
            <w:r w:rsidRPr="00415B3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Internal use only - </w:t>
            </w:r>
            <w:r w:rsidR="00AF25A4" w:rsidRPr="00415B3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Stage 2 of the structured Capacity Building Programme</w:t>
            </w:r>
          </w:p>
        </w:tc>
        <w:tc>
          <w:tcPr>
            <w:tcW w:w="1134" w:type="dxa"/>
          </w:tcPr>
          <w:p w14:paraId="6416A746" w14:textId="77777777" w:rsidR="00AF25A4" w:rsidRPr="00437B51" w:rsidRDefault="00AF25A4" w:rsidP="00AF25A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F25A4" w14:paraId="5C1B9020" w14:textId="77777777" w:rsidTr="00EC3F5B">
        <w:tc>
          <w:tcPr>
            <w:tcW w:w="8217" w:type="dxa"/>
            <w:shd w:val="clear" w:color="auto" w:fill="auto"/>
          </w:tcPr>
          <w:p w14:paraId="42479357" w14:textId="5774BEC1" w:rsidR="00AF25A4" w:rsidRPr="00415B31" w:rsidRDefault="00415B31" w:rsidP="00AF25A4">
            <w:pPr>
              <w:jc w:val="righ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</w:pPr>
            <w:r w:rsidRPr="00415B3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Internal use only - </w:t>
            </w:r>
            <w:r w:rsidR="00AF25A4" w:rsidRPr="00415B3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Stage 3 of the structured Capacity Building Programme</w:t>
            </w:r>
          </w:p>
        </w:tc>
        <w:tc>
          <w:tcPr>
            <w:tcW w:w="1134" w:type="dxa"/>
          </w:tcPr>
          <w:p w14:paraId="4EEC58E8" w14:textId="77777777" w:rsidR="00AF25A4" w:rsidRPr="00437B51" w:rsidRDefault="00AF25A4" w:rsidP="00AF25A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F25A4" w14:paraId="5AA8E74B" w14:textId="77777777" w:rsidTr="00EC3F5B">
        <w:tc>
          <w:tcPr>
            <w:tcW w:w="8217" w:type="dxa"/>
            <w:shd w:val="clear" w:color="auto" w:fill="auto"/>
          </w:tcPr>
          <w:p w14:paraId="765D8523" w14:textId="34C6E188" w:rsidR="00AF25A4" w:rsidRPr="00415B31" w:rsidRDefault="00415B31" w:rsidP="00AF25A4">
            <w:pPr>
              <w:jc w:val="righ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</w:pPr>
            <w:r w:rsidRPr="00415B3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Internal use only - </w:t>
            </w:r>
            <w:r w:rsidR="00AF25A4" w:rsidRPr="00415B3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Stage 4 of the structured Capacity Building Programme</w:t>
            </w:r>
          </w:p>
        </w:tc>
        <w:tc>
          <w:tcPr>
            <w:tcW w:w="1134" w:type="dxa"/>
          </w:tcPr>
          <w:p w14:paraId="7CC98965" w14:textId="77777777" w:rsidR="00AF25A4" w:rsidRPr="00437B51" w:rsidRDefault="00AF25A4" w:rsidP="00AF25A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F25A4" w14:paraId="31F584D5" w14:textId="77777777" w:rsidTr="00EC3F5B">
        <w:tc>
          <w:tcPr>
            <w:tcW w:w="8217" w:type="dxa"/>
            <w:shd w:val="clear" w:color="auto" w:fill="auto"/>
          </w:tcPr>
          <w:p w14:paraId="1C54E27E" w14:textId="4CC6FC11" w:rsidR="00AF25A4" w:rsidRPr="00415B31" w:rsidRDefault="00415B31" w:rsidP="00AF25A4">
            <w:pPr>
              <w:jc w:val="right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</w:pPr>
            <w:r w:rsidRPr="00415B3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Internal use only - </w:t>
            </w:r>
            <w:r w:rsidR="00AF25A4" w:rsidRPr="00415B3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Stage 5 of the structured Capacity Building Programme</w:t>
            </w:r>
          </w:p>
        </w:tc>
        <w:tc>
          <w:tcPr>
            <w:tcW w:w="1134" w:type="dxa"/>
          </w:tcPr>
          <w:p w14:paraId="7F81CF2A" w14:textId="77777777" w:rsidR="00AF25A4" w:rsidRPr="00437B51" w:rsidRDefault="00AF25A4" w:rsidP="00AF25A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4AE1EAE6" w14:textId="77777777" w:rsidR="00747EB2" w:rsidRDefault="00747EB2" w:rsidP="003D7892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4"/>
      </w:tblGrid>
      <w:tr w:rsidR="00437B51" w14:paraId="34EDD263" w14:textId="77777777" w:rsidTr="002B4235">
        <w:tc>
          <w:tcPr>
            <w:tcW w:w="3397" w:type="dxa"/>
            <w:shd w:val="clear" w:color="auto" w:fill="D9D9D9" w:themeFill="background1" w:themeFillShade="D9"/>
          </w:tcPr>
          <w:p w14:paraId="1FE52E3F" w14:textId="00B90BF7" w:rsidR="00437B51" w:rsidRDefault="00437B51" w:rsidP="003D7892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Name</w:t>
            </w:r>
          </w:p>
        </w:tc>
        <w:tc>
          <w:tcPr>
            <w:tcW w:w="5954" w:type="dxa"/>
          </w:tcPr>
          <w:p w14:paraId="362BE454" w14:textId="77777777" w:rsidR="00437B51" w:rsidRPr="00437B51" w:rsidRDefault="00437B51" w:rsidP="003D7892">
            <w:pPr>
              <w:rPr>
                <w:rFonts w:ascii="Arial" w:hAnsi="Arial" w:cs="Arial"/>
                <w:lang w:val="en-GB"/>
              </w:rPr>
            </w:pPr>
          </w:p>
        </w:tc>
      </w:tr>
      <w:tr w:rsidR="00B53A47" w14:paraId="7C2E75FA" w14:textId="77777777" w:rsidTr="002B4235">
        <w:tc>
          <w:tcPr>
            <w:tcW w:w="3397" w:type="dxa"/>
            <w:shd w:val="clear" w:color="auto" w:fill="D9D9D9" w:themeFill="background1" w:themeFillShade="D9"/>
          </w:tcPr>
          <w:p w14:paraId="3EA25D09" w14:textId="22AF748F" w:rsidR="00B53A47" w:rsidRDefault="00B53A47" w:rsidP="003D7892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Date of birth</w:t>
            </w:r>
          </w:p>
        </w:tc>
        <w:tc>
          <w:tcPr>
            <w:tcW w:w="5954" w:type="dxa"/>
          </w:tcPr>
          <w:p w14:paraId="75D80B17" w14:textId="77777777" w:rsidR="00B53A47" w:rsidRPr="00437B51" w:rsidRDefault="00B53A47" w:rsidP="003D7892">
            <w:pPr>
              <w:rPr>
                <w:rFonts w:ascii="Arial" w:hAnsi="Arial" w:cs="Arial"/>
                <w:lang w:val="en-GB"/>
              </w:rPr>
            </w:pPr>
          </w:p>
        </w:tc>
      </w:tr>
      <w:tr w:rsidR="00437B51" w14:paraId="672AE09E" w14:textId="77777777" w:rsidTr="002B4235">
        <w:tc>
          <w:tcPr>
            <w:tcW w:w="3397" w:type="dxa"/>
            <w:shd w:val="clear" w:color="auto" w:fill="D9D9D9" w:themeFill="background1" w:themeFillShade="D9"/>
          </w:tcPr>
          <w:p w14:paraId="5575F406" w14:textId="4735A042" w:rsidR="00437B51" w:rsidRDefault="00437B51" w:rsidP="003D7892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Mobile telephone</w:t>
            </w:r>
          </w:p>
        </w:tc>
        <w:tc>
          <w:tcPr>
            <w:tcW w:w="5954" w:type="dxa"/>
          </w:tcPr>
          <w:p w14:paraId="291F6751" w14:textId="77777777" w:rsidR="00437B51" w:rsidRPr="00437B51" w:rsidRDefault="00437B51" w:rsidP="003D7892">
            <w:pPr>
              <w:rPr>
                <w:rFonts w:ascii="Arial" w:hAnsi="Arial" w:cs="Arial"/>
                <w:lang w:val="en-GB"/>
              </w:rPr>
            </w:pPr>
          </w:p>
        </w:tc>
      </w:tr>
      <w:tr w:rsidR="00437B51" w14:paraId="6F07150A" w14:textId="77777777" w:rsidTr="002B4235">
        <w:tc>
          <w:tcPr>
            <w:tcW w:w="3397" w:type="dxa"/>
            <w:shd w:val="clear" w:color="auto" w:fill="D9D9D9" w:themeFill="background1" w:themeFillShade="D9"/>
          </w:tcPr>
          <w:p w14:paraId="7E42B3C9" w14:textId="77777777" w:rsidR="00437B51" w:rsidRDefault="00437B51" w:rsidP="003D7892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Email address</w:t>
            </w:r>
          </w:p>
          <w:p w14:paraId="76C7F2A2" w14:textId="717EA9BB" w:rsidR="00437B51" w:rsidRPr="00EC3F5B" w:rsidRDefault="00437B51" w:rsidP="003D789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C3F5B">
              <w:rPr>
                <w:rFonts w:ascii="Arial" w:hAnsi="Arial" w:cs="Arial"/>
                <w:sz w:val="18"/>
                <w:szCs w:val="18"/>
                <w:lang w:val="en-GB"/>
              </w:rPr>
              <w:t>(main communication method)</w:t>
            </w:r>
          </w:p>
        </w:tc>
        <w:tc>
          <w:tcPr>
            <w:tcW w:w="5954" w:type="dxa"/>
          </w:tcPr>
          <w:p w14:paraId="0D66AD1B" w14:textId="77777777" w:rsidR="00437B51" w:rsidRDefault="00437B51" w:rsidP="003D7892">
            <w:pPr>
              <w:rPr>
                <w:rFonts w:ascii="Arial" w:hAnsi="Arial" w:cs="Arial"/>
                <w:lang w:val="en-GB"/>
              </w:rPr>
            </w:pPr>
          </w:p>
          <w:p w14:paraId="6FB432A0" w14:textId="6BF5F059" w:rsidR="00437B51" w:rsidRPr="00437B51" w:rsidRDefault="00437B51" w:rsidP="003D789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395F045" w14:textId="11C90BE7" w:rsidR="003B5713" w:rsidRDefault="003B5713" w:rsidP="003D7892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68DA5423" w14:textId="70F6837E" w:rsidR="00BA3FEB" w:rsidRPr="0098459F" w:rsidRDefault="00BA3FEB" w:rsidP="003D7892">
      <w:pPr>
        <w:rPr>
          <w:rFonts w:ascii="Arial" w:hAnsi="Arial" w:cs="Arial"/>
          <w:sz w:val="16"/>
          <w:szCs w:val="16"/>
          <w:lang w:val="en-GB"/>
        </w:rPr>
      </w:pPr>
      <w:r w:rsidRPr="0098459F">
        <w:rPr>
          <w:rFonts w:ascii="Arial" w:hAnsi="Arial" w:cs="Arial"/>
          <w:sz w:val="16"/>
          <w:szCs w:val="16"/>
          <w:lang w:val="en-GB"/>
        </w:rPr>
        <w:t>Please indicat</w:t>
      </w:r>
      <w:r w:rsidR="0098459F" w:rsidRPr="0098459F">
        <w:rPr>
          <w:rFonts w:ascii="Arial" w:hAnsi="Arial" w:cs="Arial"/>
          <w:sz w:val="16"/>
          <w:szCs w:val="16"/>
          <w:lang w:val="en-GB"/>
        </w:rPr>
        <w:t>e Yes or No for each line: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17"/>
        <w:gridCol w:w="1198"/>
      </w:tblGrid>
      <w:tr w:rsidR="00BC5502" w14:paraId="1B1BE468" w14:textId="77777777" w:rsidTr="003D7892">
        <w:tc>
          <w:tcPr>
            <w:tcW w:w="8217" w:type="dxa"/>
            <w:shd w:val="clear" w:color="auto" w:fill="D9D9D9" w:themeFill="background1" w:themeFillShade="D9"/>
          </w:tcPr>
          <w:p w14:paraId="517E47F8" w14:textId="55FCED63" w:rsidR="00BC5502" w:rsidRPr="00075CCF" w:rsidRDefault="00BC5502" w:rsidP="003D789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75CCF">
              <w:rPr>
                <w:rFonts w:ascii="Arial" w:hAnsi="Arial" w:cs="Arial"/>
                <w:sz w:val="24"/>
                <w:szCs w:val="24"/>
                <w:lang w:val="en-GB"/>
              </w:rPr>
              <w:t>In the past or present, I’ve used</w:t>
            </w:r>
            <w:r w:rsidR="00B53A47" w:rsidRPr="00075CC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075CCF">
              <w:rPr>
                <w:rFonts w:ascii="Arial" w:hAnsi="Arial" w:cs="Arial"/>
                <w:sz w:val="24"/>
                <w:szCs w:val="24"/>
                <w:lang w:val="en-GB"/>
              </w:rPr>
              <w:t xml:space="preserve">mental health services or accessed </w:t>
            </w:r>
            <w:r w:rsidR="00B53A47" w:rsidRPr="00075CCF">
              <w:rPr>
                <w:rFonts w:ascii="Arial" w:hAnsi="Arial" w:cs="Arial"/>
                <w:sz w:val="24"/>
                <w:szCs w:val="24"/>
                <w:lang w:val="en-GB"/>
              </w:rPr>
              <w:t>community therap</w:t>
            </w:r>
            <w:r w:rsidR="002A5DAF" w:rsidRPr="00075CCF">
              <w:rPr>
                <w:rFonts w:ascii="Arial" w:hAnsi="Arial" w:cs="Arial"/>
                <w:sz w:val="24"/>
                <w:szCs w:val="24"/>
                <w:lang w:val="en-GB"/>
              </w:rPr>
              <w:t>y</w:t>
            </w:r>
            <w:r w:rsidR="00B53A47" w:rsidRPr="00075CCF">
              <w:rPr>
                <w:rFonts w:ascii="Arial" w:hAnsi="Arial" w:cs="Arial"/>
                <w:sz w:val="24"/>
                <w:szCs w:val="24"/>
                <w:lang w:val="en-GB"/>
              </w:rPr>
              <w:t xml:space="preserve"> by GP referral</w:t>
            </w:r>
          </w:p>
        </w:tc>
        <w:tc>
          <w:tcPr>
            <w:tcW w:w="1198" w:type="dxa"/>
          </w:tcPr>
          <w:p w14:paraId="0801A511" w14:textId="77777777" w:rsidR="00B53A47" w:rsidRPr="003B5713" w:rsidRDefault="00B53A47" w:rsidP="003D7892">
            <w:pPr>
              <w:rPr>
                <w:rFonts w:ascii="Arial" w:hAnsi="Arial" w:cs="Arial"/>
                <w:lang w:val="en-GB"/>
              </w:rPr>
            </w:pPr>
          </w:p>
          <w:p w14:paraId="749BE137" w14:textId="31CFB28D" w:rsidR="00BC5502" w:rsidRPr="003B5713" w:rsidRDefault="00BC5502" w:rsidP="003D7892">
            <w:pPr>
              <w:rPr>
                <w:rFonts w:ascii="Arial" w:hAnsi="Arial" w:cs="Arial"/>
                <w:lang w:val="en-GB"/>
              </w:rPr>
            </w:pPr>
            <w:r w:rsidRPr="003B5713">
              <w:rPr>
                <w:rFonts w:ascii="Arial" w:hAnsi="Arial" w:cs="Arial"/>
                <w:lang w:val="en-GB"/>
              </w:rPr>
              <w:t>Yes/No</w:t>
            </w:r>
          </w:p>
        </w:tc>
      </w:tr>
      <w:tr w:rsidR="00BC5502" w14:paraId="795A07C4" w14:textId="77777777" w:rsidTr="003D7892">
        <w:tc>
          <w:tcPr>
            <w:tcW w:w="8217" w:type="dxa"/>
            <w:shd w:val="clear" w:color="auto" w:fill="D9D9D9" w:themeFill="background1" w:themeFillShade="D9"/>
          </w:tcPr>
          <w:p w14:paraId="18163324" w14:textId="10C50673" w:rsidR="00BC5502" w:rsidRPr="00075CCF" w:rsidRDefault="00B53A47" w:rsidP="003D789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75CCF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  <w:lang w:val="en-GB"/>
              </w:rPr>
              <w:t>In the past or present, I’ve been a family carer for someone who has used mental health services</w:t>
            </w:r>
          </w:p>
        </w:tc>
        <w:tc>
          <w:tcPr>
            <w:tcW w:w="1198" w:type="dxa"/>
          </w:tcPr>
          <w:p w14:paraId="7FEC3FA7" w14:textId="77777777" w:rsidR="00B53A47" w:rsidRDefault="00B53A47" w:rsidP="003D7892">
            <w:pPr>
              <w:rPr>
                <w:rFonts w:ascii="Arial" w:hAnsi="Arial" w:cs="Arial"/>
                <w:color w:val="BFBFBF" w:themeColor="background1" w:themeShade="BF"/>
                <w:lang w:val="en-GB"/>
              </w:rPr>
            </w:pPr>
          </w:p>
          <w:p w14:paraId="26B498E3" w14:textId="719518FB" w:rsidR="00BC5502" w:rsidRPr="002B4235" w:rsidRDefault="00BC5502" w:rsidP="003D7892">
            <w:pPr>
              <w:rPr>
                <w:rFonts w:ascii="Arial" w:hAnsi="Arial" w:cs="Arial"/>
                <w:color w:val="BFBFBF" w:themeColor="background1" w:themeShade="BF"/>
                <w:lang w:val="en-GB"/>
              </w:rPr>
            </w:pPr>
            <w:r w:rsidRPr="003B5713">
              <w:rPr>
                <w:rFonts w:ascii="Arial" w:hAnsi="Arial" w:cs="Arial"/>
                <w:lang w:val="en-GB"/>
              </w:rPr>
              <w:t>Yes/No</w:t>
            </w:r>
          </w:p>
        </w:tc>
      </w:tr>
      <w:tr w:rsidR="00B53A47" w14:paraId="0C3B125D" w14:textId="77777777" w:rsidTr="003D7892">
        <w:tc>
          <w:tcPr>
            <w:tcW w:w="8217" w:type="dxa"/>
            <w:shd w:val="clear" w:color="auto" w:fill="D9D9D9" w:themeFill="background1" w:themeFillShade="D9"/>
          </w:tcPr>
          <w:p w14:paraId="2EEFAD7F" w14:textId="6E53A817" w:rsidR="00B53A47" w:rsidRPr="00075CCF" w:rsidRDefault="00B53A47" w:rsidP="003D7892">
            <w:pPr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  <w:lang w:val="en-GB"/>
              </w:rPr>
            </w:pPr>
            <w:r w:rsidRPr="00075CCF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  <w:lang w:val="en-GB"/>
              </w:rPr>
              <w:t>I can identify with both of the above</w:t>
            </w:r>
          </w:p>
        </w:tc>
        <w:tc>
          <w:tcPr>
            <w:tcW w:w="1198" w:type="dxa"/>
          </w:tcPr>
          <w:p w14:paraId="3BDF9A9B" w14:textId="0714B636" w:rsidR="00B53A47" w:rsidRDefault="00EC3F5B" w:rsidP="003D7892">
            <w:pPr>
              <w:rPr>
                <w:rFonts w:ascii="Arial" w:hAnsi="Arial" w:cs="Arial"/>
                <w:color w:val="BFBFBF" w:themeColor="background1" w:themeShade="BF"/>
                <w:lang w:val="en-GB"/>
              </w:rPr>
            </w:pPr>
            <w:r w:rsidRPr="003B5713">
              <w:rPr>
                <w:rFonts w:ascii="Arial" w:hAnsi="Arial" w:cs="Arial"/>
                <w:lang w:val="en-GB"/>
              </w:rPr>
              <w:t>Yes/No</w:t>
            </w:r>
          </w:p>
        </w:tc>
      </w:tr>
    </w:tbl>
    <w:p w14:paraId="3B145D53" w14:textId="77777777" w:rsidR="00BC5502" w:rsidRDefault="00BC5502" w:rsidP="003D7892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98"/>
      </w:tblGrid>
      <w:tr w:rsidR="002B4235" w14:paraId="22B61527" w14:textId="77777777" w:rsidTr="002B4235">
        <w:tc>
          <w:tcPr>
            <w:tcW w:w="8217" w:type="dxa"/>
            <w:shd w:val="clear" w:color="auto" w:fill="D9D9D9" w:themeFill="background1" w:themeFillShade="D9"/>
          </w:tcPr>
          <w:p w14:paraId="1F0DB884" w14:textId="77777777" w:rsidR="002B4235" w:rsidRDefault="002B4235" w:rsidP="003D7892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bookmarkStart w:id="0" w:name="_Hlk87006444"/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The Forum can contact me using                                    Email</w:t>
            </w:r>
          </w:p>
          <w:p w14:paraId="668D724F" w14:textId="53F892F7" w:rsidR="00EC3F5B" w:rsidRPr="00EC3F5B" w:rsidRDefault="00EC3F5B" w:rsidP="00AF47C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C3F5B">
              <w:rPr>
                <w:rFonts w:ascii="Arial" w:hAnsi="Arial" w:cs="Arial"/>
                <w:sz w:val="16"/>
                <w:szCs w:val="16"/>
                <w:lang w:val="en-GB"/>
              </w:rPr>
              <w:t>Inc</w:t>
            </w:r>
            <w:r w:rsidR="00CF75F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8459F">
              <w:rPr>
                <w:rFonts w:ascii="Arial" w:hAnsi="Arial" w:cs="Arial"/>
                <w:sz w:val="16"/>
                <w:szCs w:val="16"/>
                <w:lang w:val="en-GB"/>
              </w:rPr>
              <w:t xml:space="preserve">Programme communications, </w:t>
            </w:r>
            <w:r w:rsidR="00CF75F8">
              <w:rPr>
                <w:rFonts w:ascii="Arial" w:hAnsi="Arial" w:cs="Arial"/>
                <w:sz w:val="16"/>
                <w:szCs w:val="16"/>
                <w:lang w:val="en-GB"/>
              </w:rPr>
              <w:t>Forum</w:t>
            </w:r>
            <w:r w:rsidRPr="00EC3F5B">
              <w:rPr>
                <w:rFonts w:ascii="Arial" w:hAnsi="Arial" w:cs="Arial"/>
                <w:sz w:val="16"/>
                <w:szCs w:val="16"/>
                <w:lang w:val="en-GB"/>
              </w:rPr>
              <w:t xml:space="preserve"> mailshots/member newsletter</w:t>
            </w:r>
          </w:p>
        </w:tc>
        <w:tc>
          <w:tcPr>
            <w:tcW w:w="1198" w:type="dxa"/>
          </w:tcPr>
          <w:p w14:paraId="43199CAD" w14:textId="489C77A2" w:rsidR="0098459F" w:rsidRDefault="0098459F" w:rsidP="003D7892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35A66A14" w14:textId="77777777" w:rsidR="0098459F" w:rsidRPr="0098459F" w:rsidRDefault="0098459F" w:rsidP="003D7892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5B673DAE" w14:textId="022AE82C" w:rsidR="002B4235" w:rsidRPr="002B4235" w:rsidRDefault="002B4235" w:rsidP="003D7892">
            <w:pPr>
              <w:rPr>
                <w:rFonts w:ascii="Arial" w:hAnsi="Arial" w:cs="Arial"/>
                <w:lang w:val="en-GB"/>
              </w:rPr>
            </w:pPr>
            <w:r w:rsidRPr="003B5713">
              <w:rPr>
                <w:rFonts w:ascii="Arial" w:hAnsi="Arial" w:cs="Arial"/>
                <w:lang w:val="en-GB"/>
              </w:rPr>
              <w:t>Yes/No</w:t>
            </w:r>
          </w:p>
        </w:tc>
      </w:tr>
      <w:tr w:rsidR="002B4235" w14:paraId="15995A23" w14:textId="77777777" w:rsidTr="002B4235">
        <w:tc>
          <w:tcPr>
            <w:tcW w:w="8217" w:type="dxa"/>
            <w:shd w:val="clear" w:color="auto" w:fill="D9D9D9" w:themeFill="background1" w:themeFillShade="D9"/>
          </w:tcPr>
          <w:p w14:paraId="7E8E38E2" w14:textId="13028543" w:rsidR="002B4235" w:rsidRDefault="002B4235" w:rsidP="003D7892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2B4235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  <w:lang w:val="en-GB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  <w:lang w:val="en-GB"/>
              </w:rPr>
              <w:t xml:space="preserve">      </w:t>
            </w:r>
            <w:r w:rsidRPr="002B4235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  <w:lang w:val="en-GB"/>
              </w:rPr>
              <w:t xml:space="preserve">  Phone or Text</w:t>
            </w:r>
          </w:p>
        </w:tc>
        <w:tc>
          <w:tcPr>
            <w:tcW w:w="1198" w:type="dxa"/>
          </w:tcPr>
          <w:p w14:paraId="312939C0" w14:textId="14DE7E41" w:rsidR="002B4235" w:rsidRPr="002B4235" w:rsidRDefault="002B4235" w:rsidP="003D7892">
            <w:pPr>
              <w:rPr>
                <w:rFonts w:ascii="Arial" w:hAnsi="Arial" w:cs="Arial"/>
                <w:color w:val="BFBFBF" w:themeColor="background1" w:themeShade="BF"/>
                <w:lang w:val="en-GB"/>
              </w:rPr>
            </w:pPr>
            <w:r w:rsidRPr="003B5713">
              <w:rPr>
                <w:rFonts w:ascii="Arial" w:hAnsi="Arial" w:cs="Arial"/>
                <w:lang w:val="en-GB"/>
              </w:rPr>
              <w:t>Yes/No</w:t>
            </w:r>
          </w:p>
        </w:tc>
      </w:tr>
      <w:bookmarkEnd w:id="0"/>
    </w:tbl>
    <w:p w14:paraId="561A3B17" w14:textId="77777777" w:rsidR="00437B51" w:rsidRDefault="00437B51" w:rsidP="003D7892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5"/>
      </w:tblGrid>
      <w:tr w:rsidR="00D411F5" w14:paraId="2E671075" w14:textId="77777777" w:rsidTr="005F746E">
        <w:tc>
          <w:tcPr>
            <w:tcW w:w="9415" w:type="dxa"/>
            <w:tcBorders>
              <w:top w:val="nil"/>
              <w:left w:val="nil"/>
              <w:right w:val="nil"/>
            </w:tcBorders>
          </w:tcPr>
          <w:p w14:paraId="11CE3229" w14:textId="77777777" w:rsidR="00D411F5" w:rsidRPr="002B4235" w:rsidRDefault="00D411F5" w:rsidP="003D7892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GB"/>
              </w:rPr>
            </w:pPr>
            <w:r w:rsidRPr="003B5713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  <w:t>I understand that some essential communications from the Charity, I may occasionally receive by post</w:t>
            </w:r>
          </w:p>
        </w:tc>
      </w:tr>
      <w:tr w:rsidR="00D411F5" w14:paraId="06DE80D3" w14:textId="77777777" w:rsidTr="00747EB2">
        <w:tc>
          <w:tcPr>
            <w:tcW w:w="9415" w:type="dxa"/>
            <w:shd w:val="clear" w:color="auto" w:fill="D9D9D9" w:themeFill="background1" w:themeFillShade="D9"/>
          </w:tcPr>
          <w:p w14:paraId="616550ED" w14:textId="1FF91CA7" w:rsidR="00D411F5" w:rsidRPr="00D411F5" w:rsidRDefault="00D411F5" w:rsidP="003D7892">
            <w:pPr>
              <w:rPr>
                <w:rFonts w:ascii="Arial" w:hAnsi="Arial" w:cs="Arial"/>
                <w:lang w:val="en-GB"/>
              </w:rPr>
            </w:pPr>
            <w:r w:rsidRPr="00D411F5">
              <w:rPr>
                <w:rFonts w:ascii="Arial" w:hAnsi="Arial" w:cs="Arial"/>
                <w:lang w:val="en-GB"/>
              </w:rPr>
              <w:t>Address:</w:t>
            </w:r>
          </w:p>
        </w:tc>
      </w:tr>
      <w:tr w:rsidR="00747EB2" w14:paraId="42D087D7" w14:textId="77777777" w:rsidTr="00D411F5">
        <w:tc>
          <w:tcPr>
            <w:tcW w:w="9415" w:type="dxa"/>
            <w:shd w:val="clear" w:color="auto" w:fill="auto"/>
          </w:tcPr>
          <w:p w14:paraId="2E8BC34F" w14:textId="77777777" w:rsidR="00747EB2" w:rsidRPr="00D411F5" w:rsidRDefault="00747EB2" w:rsidP="003D7892">
            <w:pPr>
              <w:rPr>
                <w:rFonts w:ascii="Arial" w:hAnsi="Arial" w:cs="Arial"/>
                <w:lang w:val="en-GB"/>
              </w:rPr>
            </w:pPr>
          </w:p>
        </w:tc>
      </w:tr>
      <w:tr w:rsidR="00D411F5" w14:paraId="2309108F" w14:textId="77777777" w:rsidTr="00747EB2">
        <w:tc>
          <w:tcPr>
            <w:tcW w:w="9415" w:type="dxa"/>
            <w:shd w:val="clear" w:color="auto" w:fill="D9D9D9" w:themeFill="background1" w:themeFillShade="D9"/>
          </w:tcPr>
          <w:p w14:paraId="27D49FF4" w14:textId="41DC7AD1" w:rsidR="00D411F5" w:rsidRPr="00D411F5" w:rsidRDefault="00D411F5" w:rsidP="003D7892">
            <w:pPr>
              <w:rPr>
                <w:rFonts w:ascii="Arial" w:hAnsi="Arial" w:cs="Arial"/>
                <w:lang w:val="en-GB"/>
              </w:rPr>
            </w:pPr>
            <w:r w:rsidRPr="00D411F5">
              <w:rPr>
                <w:rFonts w:ascii="Arial" w:hAnsi="Arial" w:cs="Arial"/>
                <w:lang w:val="en-GB"/>
              </w:rPr>
              <w:t>Postcode:</w:t>
            </w:r>
          </w:p>
        </w:tc>
      </w:tr>
      <w:tr w:rsidR="00747EB2" w14:paraId="4A12F21B" w14:textId="77777777" w:rsidTr="00D411F5">
        <w:tc>
          <w:tcPr>
            <w:tcW w:w="9415" w:type="dxa"/>
            <w:shd w:val="clear" w:color="auto" w:fill="auto"/>
          </w:tcPr>
          <w:p w14:paraId="4AAF81CA" w14:textId="77777777" w:rsidR="00747EB2" w:rsidRPr="00D411F5" w:rsidRDefault="00747EB2" w:rsidP="003D789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C72A64E" w14:textId="77777777" w:rsidR="00747EB2" w:rsidRDefault="00747EB2" w:rsidP="003D7892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00"/>
      </w:tblGrid>
      <w:tr w:rsidR="00D411F5" w14:paraId="4246D3B7" w14:textId="77777777" w:rsidTr="00BC5502">
        <w:tc>
          <w:tcPr>
            <w:tcW w:w="4815" w:type="dxa"/>
            <w:shd w:val="clear" w:color="auto" w:fill="D9D9D9" w:themeFill="background1" w:themeFillShade="D9"/>
          </w:tcPr>
          <w:p w14:paraId="6B456ED8" w14:textId="42D74B36" w:rsidR="00D411F5" w:rsidRDefault="00D411F5" w:rsidP="003D7892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How I heard </w:t>
            </w:r>
            <w:r w:rsidR="00BC5502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bout the programme</w:t>
            </w:r>
          </w:p>
        </w:tc>
        <w:tc>
          <w:tcPr>
            <w:tcW w:w="4600" w:type="dxa"/>
          </w:tcPr>
          <w:p w14:paraId="61BA471B" w14:textId="7F792794" w:rsidR="00D411F5" w:rsidRPr="00D411F5" w:rsidRDefault="00D411F5" w:rsidP="003D789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00290D4" w14:textId="77777777" w:rsidR="002D67DE" w:rsidRDefault="002D67DE" w:rsidP="003D7892">
      <w:pPr>
        <w:rPr>
          <w:rFonts w:ascii="Arial" w:hAnsi="Arial" w:cs="Arial"/>
          <w:sz w:val="24"/>
          <w:szCs w:val="24"/>
          <w:lang w:val="en-GB"/>
        </w:rPr>
      </w:pPr>
    </w:p>
    <w:p w14:paraId="45A4ED73" w14:textId="77777777" w:rsidR="00075CCF" w:rsidRDefault="00075CCF" w:rsidP="00075CCF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98"/>
      </w:tblGrid>
      <w:tr w:rsidR="00075CCF" w14:paraId="2D2D29FF" w14:textId="77777777" w:rsidTr="001B5DED">
        <w:tc>
          <w:tcPr>
            <w:tcW w:w="8217" w:type="dxa"/>
            <w:shd w:val="clear" w:color="auto" w:fill="D9D9D9" w:themeFill="background1" w:themeFillShade="D9"/>
          </w:tcPr>
          <w:p w14:paraId="7EC476A3" w14:textId="4847063C" w:rsidR="003816F2" w:rsidRDefault="00075CCF" w:rsidP="00075CCF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75CC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 have regular reliable access to a </w:t>
            </w:r>
            <w:r w:rsidR="0098459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printer and a </w:t>
            </w:r>
            <w:r w:rsidRPr="00075CC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computer or digital device that has internet connection</w:t>
            </w:r>
            <w:r w:rsidR="006F2E8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and </w:t>
            </w:r>
            <w:r w:rsidRPr="00075CC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antivirus software</w:t>
            </w:r>
            <w:r w:rsidR="006F2E8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. </w:t>
            </w:r>
          </w:p>
          <w:p w14:paraId="67C706D5" w14:textId="77777777" w:rsidR="003816F2" w:rsidRDefault="003816F2" w:rsidP="00075CCF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D8A25CB" w14:textId="2FC39F56" w:rsidR="006F2E88" w:rsidRDefault="006F2E88" w:rsidP="00075CCF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 am familiar with WORD and PDF documents, and can browse the internet, and comfortably and regularly use </w:t>
            </w:r>
            <w:r w:rsidR="00075CCF" w:rsidRPr="00075CC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email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. </w:t>
            </w:r>
          </w:p>
          <w:p w14:paraId="608DE267" w14:textId="77777777" w:rsidR="006F2E88" w:rsidRDefault="006F2E88" w:rsidP="00075CCF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E6ED314" w14:textId="77777777" w:rsidR="00E56C82" w:rsidRDefault="006F2E88" w:rsidP="00075CCF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 </w:t>
            </w:r>
            <w:r w:rsidR="00E56C8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can use my computer’s </w:t>
            </w:r>
            <w:r w:rsidR="00075CC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digital calendar</w:t>
            </w:r>
            <w:r w:rsidR="00E56C8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.</w:t>
            </w:r>
          </w:p>
          <w:p w14:paraId="543F9394" w14:textId="77777777" w:rsidR="00E56C82" w:rsidRDefault="00E56C82" w:rsidP="00075CCF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336361B" w14:textId="53228246" w:rsidR="00075CCF" w:rsidRPr="00075CCF" w:rsidRDefault="00E56C82" w:rsidP="00075CCF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 can use </w:t>
            </w:r>
            <w:r w:rsidR="00075CC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zoom video conferencing</w:t>
            </w:r>
            <w:r w:rsidR="006F2E8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1198" w:type="dxa"/>
          </w:tcPr>
          <w:p w14:paraId="703F5259" w14:textId="77777777" w:rsidR="003816F2" w:rsidRDefault="003816F2" w:rsidP="003816F2">
            <w:pPr>
              <w:rPr>
                <w:rFonts w:ascii="Arial" w:hAnsi="Arial" w:cs="Arial"/>
                <w:lang w:val="en-GB"/>
              </w:rPr>
            </w:pPr>
          </w:p>
          <w:p w14:paraId="22AF8024" w14:textId="41D3AA76" w:rsidR="003816F2" w:rsidRDefault="003816F2" w:rsidP="003816F2">
            <w:pPr>
              <w:rPr>
                <w:rFonts w:ascii="Arial" w:hAnsi="Arial" w:cs="Arial"/>
                <w:lang w:val="en-GB"/>
              </w:rPr>
            </w:pPr>
            <w:r w:rsidRPr="00111A8B">
              <w:rPr>
                <w:rFonts w:ascii="Arial" w:hAnsi="Arial" w:cs="Arial"/>
                <w:lang w:val="en-GB"/>
              </w:rPr>
              <w:t>Yes/No</w:t>
            </w:r>
          </w:p>
          <w:p w14:paraId="7620F833" w14:textId="77777777" w:rsidR="00075CCF" w:rsidRPr="003816F2" w:rsidRDefault="00075CCF" w:rsidP="001B5D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F4BED85" w14:textId="77777777" w:rsidR="00075CCF" w:rsidRDefault="00075CCF" w:rsidP="001B5DED">
            <w:pPr>
              <w:rPr>
                <w:rFonts w:ascii="Arial" w:hAnsi="Arial" w:cs="Arial"/>
                <w:lang w:val="en-GB"/>
              </w:rPr>
            </w:pPr>
            <w:r w:rsidRPr="00111A8B">
              <w:rPr>
                <w:rFonts w:ascii="Arial" w:hAnsi="Arial" w:cs="Arial"/>
                <w:lang w:val="en-GB"/>
              </w:rPr>
              <w:t>Yes/No</w:t>
            </w:r>
          </w:p>
          <w:p w14:paraId="2C940FFB" w14:textId="77777777" w:rsidR="00E56C82" w:rsidRDefault="00E56C82" w:rsidP="001B5DED">
            <w:pPr>
              <w:rPr>
                <w:rFonts w:ascii="Arial" w:hAnsi="Arial" w:cs="Arial"/>
                <w:lang w:val="en-GB"/>
              </w:rPr>
            </w:pPr>
          </w:p>
          <w:p w14:paraId="7612CB61" w14:textId="77777777" w:rsidR="00E56C82" w:rsidRDefault="00E56C82" w:rsidP="001B5DED">
            <w:pPr>
              <w:rPr>
                <w:rFonts w:ascii="Arial" w:hAnsi="Arial" w:cs="Arial"/>
                <w:lang w:val="en-GB"/>
              </w:rPr>
            </w:pPr>
          </w:p>
          <w:p w14:paraId="5DA45103" w14:textId="77777777" w:rsidR="00E56C82" w:rsidRDefault="00E56C82" w:rsidP="001B5DED">
            <w:pPr>
              <w:rPr>
                <w:rFonts w:ascii="Arial" w:hAnsi="Arial" w:cs="Arial"/>
                <w:lang w:val="en-GB"/>
              </w:rPr>
            </w:pPr>
            <w:r w:rsidRPr="00111A8B">
              <w:rPr>
                <w:rFonts w:ascii="Arial" w:hAnsi="Arial" w:cs="Arial"/>
                <w:lang w:val="en-GB"/>
              </w:rPr>
              <w:t>Yes/No</w:t>
            </w:r>
          </w:p>
          <w:p w14:paraId="2DE6E815" w14:textId="77777777" w:rsidR="00E56C82" w:rsidRDefault="00E56C82" w:rsidP="001B5DED">
            <w:pPr>
              <w:rPr>
                <w:rFonts w:ascii="Arial" w:hAnsi="Arial" w:cs="Arial"/>
                <w:lang w:val="en-GB"/>
              </w:rPr>
            </w:pPr>
          </w:p>
          <w:p w14:paraId="31C6A824" w14:textId="3C56E442" w:rsidR="00E56C82" w:rsidRPr="00111A8B" w:rsidRDefault="00E56C82" w:rsidP="001B5DED">
            <w:pPr>
              <w:rPr>
                <w:rFonts w:ascii="Arial" w:hAnsi="Arial" w:cs="Arial"/>
                <w:lang w:val="en-GB"/>
              </w:rPr>
            </w:pPr>
            <w:r w:rsidRPr="00111A8B">
              <w:rPr>
                <w:rFonts w:ascii="Arial" w:hAnsi="Arial" w:cs="Arial"/>
                <w:lang w:val="en-GB"/>
              </w:rPr>
              <w:t>Yes/No</w:t>
            </w:r>
          </w:p>
        </w:tc>
      </w:tr>
    </w:tbl>
    <w:p w14:paraId="39623254" w14:textId="77777777" w:rsidR="00747EB2" w:rsidRDefault="00747EB2" w:rsidP="00075CCF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757"/>
      </w:tblGrid>
      <w:tr w:rsidR="00075CCF" w14:paraId="2FD37F44" w14:textId="77777777" w:rsidTr="00075CCF">
        <w:tc>
          <w:tcPr>
            <w:tcW w:w="6658" w:type="dxa"/>
            <w:shd w:val="clear" w:color="auto" w:fill="D9D9D9" w:themeFill="background1" w:themeFillShade="D9"/>
          </w:tcPr>
          <w:p w14:paraId="707203D5" w14:textId="46FAD83A" w:rsidR="00075CCF" w:rsidRDefault="00075CCF" w:rsidP="001B5DE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Level of IT knowledge/comfort.</w:t>
            </w:r>
          </w:p>
          <w:p w14:paraId="4B1312CB" w14:textId="150995C2" w:rsidR="00075CCF" w:rsidRPr="00075CCF" w:rsidRDefault="00075CCF" w:rsidP="001B5DE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5CCF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1F3003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075CCF">
              <w:rPr>
                <w:rFonts w:ascii="Arial" w:hAnsi="Arial" w:cs="Arial"/>
                <w:sz w:val="18"/>
                <w:szCs w:val="18"/>
                <w:lang w:val="en-GB"/>
              </w:rPr>
              <w:t>ome entry-level instruction is available as part of the programme, and we can also direct you to courses and classes to build skills further)</w:t>
            </w:r>
          </w:p>
        </w:tc>
        <w:tc>
          <w:tcPr>
            <w:tcW w:w="2757" w:type="dxa"/>
          </w:tcPr>
          <w:p w14:paraId="3E021EAB" w14:textId="77777777" w:rsidR="00075CCF" w:rsidRDefault="00075CCF" w:rsidP="001B5DED">
            <w:pPr>
              <w:rPr>
                <w:rFonts w:ascii="Arial" w:hAnsi="Arial" w:cs="Arial"/>
                <w:color w:val="BFBFBF" w:themeColor="background1" w:themeShade="BF"/>
                <w:lang w:val="en-GB"/>
              </w:rPr>
            </w:pPr>
          </w:p>
          <w:p w14:paraId="506AE4AC" w14:textId="5F0ED415" w:rsidR="00075CCF" w:rsidRPr="002B4235" w:rsidRDefault="00075CCF" w:rsidP="001B5DED">
            <w:pPr>
              <w:rPr>
                <w:rFonts w:ascii="Arial" w:hAnsi="Arial" w:cs="Arial"/>
                <w:color w:val="BFBFBF" w:themeColor="background1" w:themeShade="BF"/>
                <w:lang w:val="en-GB"/>
              </w:rPr>
            </w:pPr>
            <w:r w:rsidRPr="00111A8B">
              <w:rPr>
                <w:rFonts w:ascii="Arial" w:hAnsi="Arial" w:cs="Arial"/>
                <w:lang w:val="en-GB"/>
              </w:rPr>
              <w:t>Learner/Do ok/Confident</w:t>
            </w:r>
          </w:p>
        </w:tc>
      </w:tr>
    </w:tbl>
    <w:p w14:paraId="2AA006DD" w14:textId="5834060E" w:rsidR="00075CCF" w:rsidRDefault="00075CCF" w:rsidP="00075CCF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757"/>
      </w:tblGrid>
      <w:tr w:rsidR="00075CCF" w14:paraId="61758156" w14:textId="77777777" w:rsidTr="001B5DED">
        <w:tc>
          <w:tcPr>
            <w:tcW w:w="6658" w:type="dxa"/>
            <w:shd w:val="clear" w:color="auto" w:fill="D9D9D9" w:themeFill="background1" w:themeFillShade="D9"/>
          </w:tcPr>
          <w:p w14:paraId="11D8620D" w14:textId="1A1E217D" w:rsidR="00075CCF" w:rsidRPr="00075CCF" w:rsidRDefault="00075CCF" w:rsidP="00075CC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 have reliable access to a car or public transport</w:t>
            </w:r>
            <w:r w:rsidR="001F300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for attending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meetings and mentoring sessions</w:t>
            </w:r>
          </w:p>
          <w:p w14:paraId="35364AC4" w14:textId="05B73BE2" w:rsidR="00075CCF" w:rsidRPr="00075CCF" w:rsidRDefault="00075CCF" w:rsidP="001B5DE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57" w:type="dxa"/>
          </w:tcPr>
          <w:p w14:paraId="7EDF03F6" w14:textId="77777777" w:rsidR="00075CCF" w:rsidRDefault="00075CCF" w:rsidP="001B5DED">
            <w:pPr>
              <w:rPr>
                <w:rFonts w:ascii="Arial" w:hAnsi="Arial" w:cs="Arial"/>
                <w:color w:val="BFBFBF" w:themeColor="background1" w:themeShade="BF"/>
                <w:lang w:val="en-GB"/>
              </w:rPr>
            </w:pPr>
          </w:p>
          <w:p w14:paraId="4CA7EE80" w14:textId="53C928F9" w:rsidR="00075CCF" w:rsidRPr="002B4235" w:rsidRDefault="00075CCF" w:rsidP="001B5DED">
            <w:pPr>
              <w:rPr>
                <w:rFonts w:ascii="Arial" w:hAnsi="Arial" w:cs="Arial"/>
                <w:color w:val="BFBFBF" w:themeColor="background1" w:themeShade="BF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lang w:val="en-GB"/>
              </w:rPr>
              <w:t xml:space="preserve">             </w:t>
            </w:r>
            <w:r w:rsidR="001F3003">
              <w:rPr>
                <w:rFonts w:ascii="Arial" w:hAnsi="Arial" w:cs="Arial"/>
                <w:color w:val="BFBFBF" w:themeColor="background1" w:themeShade="BF"/>
                <w:lang w:val="en-GB"/>
              </w:rPr>
              <w:t xml:space="preserve">          </w:t>
            </w:r>
            <w:r>
              <w:rPr>
                <w:rFonts w:ascii="Arial" w:hAnsi="Arial" w:cs="Arial"/>
                <w:color w:val="BFBFBF" w:themeColor="background1" w:themeShade="BF"/>
                <w:lang w:val="en-GB"/>
              </w:rPr>
              <w:t xml:space="preserve"> </w:t>
            </w:r>
            <w:r w:rsidRPr="00111A8B">
              <w:rPr>
                <w:rFonts w:ascii="Arial" w:hAnsi="Arial" w:cs="Arial"/>
                <w:lang w:val="en-GB"/>
              </w:rPr>
              <w:t xml:space="preserve"> Yes/No</w:t>
            </w:r>
          </w:p>
        </w:tc>
      </w:tr>
    </w:tbl>
    <w:p w14:paraId="41DE77E0" w14:textId="3D338DA9" w:rsidR="00111A8B" w:rsidRDefault="00111A8B" w:rsidP="003D7892">
      <w:pPr>
        <w:rPr>
          <w:rFonts w:ascii="Arial" w:hAnsi="Arial" w:cs="Arial"/>
          <w:sz w:val="24"/>
          <w:szCs w:val="24"/>
          <w:lang w:val="en-GB"/>
        </w:rPr>
      </w:pPr>
    </w:p>
    <w:p w14:paraId="7DCE71B2" w14:textId="73ECA9AE" w:rsidR="00747EB2" w:rsidRDefault="00747EB2" w:rsidP="003D7892">
      <w:pPr>
        <w:rPr>
          <w:rFonts w:ascii="Arial" w:hAnsi="Arial" w:cs="Arial"/>
          <w:sz w:val="24"/>
          <w:szCs w:val="24"/>
          <w:lang w:val="en-GB"/>
        </w:rPr>
      </w:pPr>
    </w:p>
    <w:p w14:paraId="59366754" w14:textId="77777777" w:rsidR="00747EB2" w:rsidRDefault="00747EB2" w:rsidP="003D7892">
      <w:pPr>
        <w:rPr>
          <w:rFonts w:ascii="Arial" w:hAnsi="Arial" w:cs="Arial"/>
          <w:sz w:val="24"/>
          <w:szCs w:val="24"/>
          <w:lang w:val="en-GB"/>
        </w:rPr>
      </w:pPr>
    </w:p>
    <w:p w14:paraId="2FFCE603" w14:textId="615CDB17" w:rsidR="003816F2" w:rsidRDefault="00437B51" w:rsidP="003D7892">
      <w:pPr>
        <w:rPr>
          <w:rFonts w:ascii="Arial" w:hAnsi="Arial" w:cs="Arial"/>
          <w:sz w:val="24"/>
          <w:szCs w:val="24"/>
          <w:lang w:val="en-GB"/>
        </w:rPr>
      </w:pPr>
      <w:r w:rsidRPr="00437B51">
        <w:rPr>
          <w:rFonts w:ascii="Arial" w:hAnsi="Arial" w:cs="Arial"/>
          <w:sz w:val="24"/>
          <w:szCs w:val="24"/>
          <w:lang w:val="en-GB"/>
        </w:rPr>
        <w:t xml:space="preserve">If a place is offered, there will be no charge for accessing this </w:t>
      </w:r>
      <w:r w:rsidR="002A7D61" w:rsidRPr="00437B51">
        <w:rPr>
          <w:rFonts w:ascii="Arial" w:hAnsi="Arial" w:cs="Arial"/>
          <w:sz w:val="24"/>
          <w:szCs w:val="24"/>
          <w:lang w:val="en-GB"/>
        </w:rPr>
        <w:t xml:space="preserve">programme,  </w:t>
      </w:r>
      <w:r w:rsidRPr="00437B51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however it does require a </w:t>
      </w:r>
      <w:r w:rsidRPr="00437B51">
        <w:rPr>
          <w:rFonts w:ascii="Arial" w:hAnsi="Arial" w:cs="Arial"/>
          <w:sz w:val="24"/>
          <w:szCs w:val="24"/>
          <w:u w:val="single"/>
          <w:lang w:val="en-GB"/>
        </w:rPr>
        <w:t>significant</w:t>
      </w:r>
      <w:r w:rsidRPr="00437B51">
        <w:rPr>
          <w:rFonts w:ascii="Arial" w:hAnsi="Arial" w:cs="Arial"/>
          <w:sz w:val="24"/>
          <w:szCs w:val="24"/>
          <w:lang w:val="en-GB"/>
        </w:rPr>
        <w:t xml:space="preserve"> level of team-working and personal commitment within framework of your existing family and work life. </w:t>
      </w:r>
    </w:p>
    <w:p w14:paraId="6560F17E" w14:textId="77777777" w:rsidR="003816F2" w:rsidRPr="003816F2" w:rsidRDefault="00E56C82" w:rsidP="003816F2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  <w:lang w:val="en-GB"/>
        </w:rPr>
      </w:pPr>
      <w:r w:rsidRPr="003816F2">
        <w:rPr>
          <w:rFonts w:ascii="Arial" w:hAnsi="Arial" w:cs="Arial"/>
          <w:sz w:val="24"/>
          <w:szCs w:val="24"/>
          <w:lang w:val="en-GB"/>
        </w:rPr>
        <w:t>In stage 1</w:t>
      </w:r>
      <w:r w:rsidR="00AF47CE" w:rsidRPr="003816F2">
        <w:rPr>
          <w:rFonts w:ascii="Arial" w:hAnsi="Arial" w:cs="Arial"/>
          <w:sz w:val="24"/>
          <w:szCs w:val="24"/>
          <w:lang w:val="en-GB"/>
        </w:rPr>
        <w:t xml:space="preserve"> and the structured programme</w:t>
      </w:r>
      <w:r w:rsidRPr="003816F2">
        <w:rPr>
          <w:rFonts w:ascii="Arial" w:hAnsi="Arial" w:cs="Arial"/>
          <w:sz w:val="24"/>
          <w:szCs w:val="24"/>
          <w:lang w:val="en-GB"/>
        </w:rPr>
        <w:t xml:space="preserve">, this includes attendance by zoom for weekly mentoring and discussion sessions (currently Wed 6.30pm – 7.30pm) </w:t>
      </w:r>
    </w:p>
    <w:p w14:paraId="4498AB08" w14:textId="1410D8FC" w:rsidR="00AF47CE" w:rsidRPr="003816F2" w:rsidRDefault="00AF47CE" w:rsidP="003816F2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  <w:lang w:val="en-GB"/>
        </w:rPr>
      </w:pPr>
      <w:r w:rsidRPr="003816F2">
        <w:rPr>
          <w:rFonts w:ascii="Arial" w:hAnsi="Arial" w:cs="Arial"/>
          <w:sz w:val="24"/>
          <w:szCs w:val="24"/>
          <w:lang w:val="en-GB"/>
        </w:rPr>
        <w:t>In the consultation group and the task and the occasional project group, this includes responsibility to reply to CBP related emails.</w:t>
      </w:r>
    </w:p>
    <w:p w14:paraId="4B1DB0E0" w14:textId="5562FCBD" w:rsidR="00E56C82" w:rsidRDefault="00E56C82" w:rsidP="003D7892">
      <w:pPr>
        <w:rPr>
          <w:rFonts w:ascii="Arial" w:hAnsi="Arial" w:cs="Arial"/>
          <w:sz w:val="24"/>
          <w:szCs w:val="24"/>
          <w:lang w:val="en-GB"/>
        </w:rPr>
      </w:pPr>
    </w:p>
    <w:p w14:paraId="5186C8FC" w14:textId="4D3CB248" w:rsidR="00747EB2" w:rsidRDefault="00747EB2" w:rsidP="003D789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 members are required to abide by terms of the Mental</w:t>
      </w:r>
      <w:r w:rsidR="002A7D61">
        <w:rPr>
          <w:rFonts w:ascii="Arial" w:hAnsi="Arial" w:cs="Arial"/>
          <w:sz w:val="24"/>
          <w:szCs w:val="24"/>
          <w:lang w:val="en-GB"/>
        </w:rPr>
        <w:t xml:space="preserve"> Health Forum Code of Conduct</w:t>
      </w:r>
    </w:p>
    <w:p w14:paraId="2C905065" w14:textId="77777777" w:rsidR="002A7D61" w:rsidRDefault="002A7D61" w:rsidP="003D7892">
      <w:pPr>
        <w:rPr>
          <w:rFonts w:ascii="Arial" w:hAnsi="Arial" w:cs="Arial"/>
          <w:sz w:val="24"/>
          <w:szCs w:val="24"/>
          <w:lang w:val="en-GB"/>
        </w:rPr>
      </w:pPr>
    </w:p>
    <w:p w14:paraId="5C65099A" w14:textId="073FA5AD" w:rsidR="00FD6173" w:rsidRDefault="00E56C82" w:rsidP="003D789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programme also </w:t>
      </w:r>
      <w:r w:rsidR="00437B51" w:rsidRPr="00437B51">
        <w:rPr>
          <w:rFonts w:ascii="Arial" w:hAnsi="Arial" w:cs="Arial"/>
          <w:sz w:val="24"/>
          <w:szCs w:val="24"/>
          <w:lang w:val="en-GB"/>
        </w:rPr>
        <w:t>requires a consistent and adequate level of personal wellness, and application of a learning mindset.</w:t>
      </w:r>
      <w:r w:rsidR="003816F2">
        <w:rPr>
          <w:rFonts w:ascii="Arial" w:hAnsi="Arial" w:cs="Arial"/>
          <w:sz w:val="24"/>
          <w:szCs w:val="24"/>
          <w:lang w:val="en-GB"/>
        </w:rPr>
        <w:t xml:space="preserve"> (Supports and information available)</w:t>
      </w:r>
    </w:p>
    <w:p w14:paraId="34B65C32" w14:textId="69B46A07" w:rsidR="00437B51" w:rsidRPr="00437B51" w:rsidRDefault="00437B51" w:rsidP="003D7892">
      <w:pPr>
        <w:rPr>
          <w:rFonts w:ascii="Arial" w:hAnsi="Arial" w:cs="Arial"/>
          <w:sz w:val="24"/>
          <w:szCs w:val="24"/>
          <w:lang w:val="en-GB"/>
        </w:rPr>
      </w:pPr>
      <w:r w:rsidRPr="00437B51">
        <w:rPr>
          <w:rFonts w:ascii="Arial" w:hAnsi="Arial" w:cs="Arial"/>
          <w:sz w:val="24"/>
          <w:szCs w:val="24"/>
          <w:lang w:val="en-GB"/>
        </w:rPr>
        <w:t xml:space="preserve">You will be allocated a mentor </w:t>
      </w:r>
      <w:r w:rsidR="003816F2">
        <w:rPr>
          <w:rFonts w:ascii="Arial" w:hAnsi="Arial" w:cs="Arial"/>
          <w:sz w:val="24"/>
          <w:szCs w:val="24"/>
          <w:lang w:val="en-GB"/>
        </w:rPr>
        <w:t>to</w:t>
      </w:r>
      <w:r w:rsidRPr="00437B51">
        <w:rPr>
          <w:rFonts w:ascii="Arial" w:hAnsi="Arial" w:cs="Arial"/>
          <w:sz w:val="24"/>
          <w:szCs w:val="24"/>
          <w:lang w:val="en-GB"/>
        </w:rPr>
        <w:t xml:space="preserve"> guide and support your unique p</w:t>
      </w:r>
      <w:r w:rsidR="003816F2">
        <w:rPr>
          <w:rFonts w:ascii="Arial" w:hAnsi="Arial" w:cs="Arial"/>
          <w:sz w:val="24"/>
          <w:szCs w:val="24"/>
          <w:lang w:val="en-GB"/>
        </w:rPr>
        <w:t>rogramme journey.</w:t>
      </w:r>
      <w:r w:rsidR="00F4644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FDE40B0" w14:textId="2045F2CD" w:rsidR="00111A8B" w:rsidRDefault="00111A8B" w:rsidP="003D7892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680721F" w14:textId="78A6EC52" w:rsidR="00747EB2" w:rsidRDefault="00747EB2" w:rsidP="003D7892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6C4F68F" w14:textId="77777777" w:rsidR="00747EB2" w:rsidRDefault="00747EB2" w:rsidP="003D7892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98"/>
      </w:tblGrid>
      <w:tr w:rsidR="006B56B9" w14:paraId="5B46ADA7" w14:textId="77777777" w:rsidTr="00D17101">
        <w:tc>
          <w:tcPr>
            <w:tcW w:w="8217" w:type="dxa"/>
            <w:shd w:val="clear" w:color="auto" w:fill="D9D9D9" w:themeFill="background1" w:themeFillShade="D9"/>
          </w:tcPr>
          <w:p w14:paraId="206D823C" w14:textId="2B287922" w:rsidR="006B56B9" w:rsidRDefault="006B56B9" w:rsidP="003D7892">
            <w:pPr>
              <w:pStyle w:val="NoSpacing"/>
            </w:pPr>
            <w:r>
              <w:t>I understand and agree that the information provided by me on this form will be used to:</w:t>
            </w:r>
          </w:p>
          <w:p w14:paraId="2035906F" w14:textId="77777777" w:rsidR="000562CE" w:rsidRDefault="006B56B9" w:rsidP="003D7892">
            <w:pPr>
              <w:pStyle w:val="NoSpacing"/>
            </w:pPr>
            <w:r>
              <w:t xml:space="preserve">*Record my </w:t>
            </w:r>
            <w:r w:rsidR="000562CE">
              <w:t xml:space="preserve">ongoing </w:t>
            </w:r>
            <w:r>
              <w:t xml:space="preserve">membership of The </w:t>
            </w:r>
            <w:r w:rsidR="000562CE">
              <w:t xml:space="preserve">Mental Health Forum until such time as I </w:t>
            </w:r>
          </w:p>
          <w:p w14:paraId="6ABFCACE" w14:textId="3CB55EC6" w:rsidR="000562CE" w:rsidRDefault="000562CE" w:rsidP="003D7892">
            <w:pPr>
              <w:pStyle w:val="NoSpacing"/>
            </w:pPr>
            <w:r>
              <w:t xml:space="preserve">  choose to end that by notification in writing</w:t>
            </w:r>
            <w:r w:rsidR="00557CA1">
              <w:t xml:space="preserve"> to the registered office or by email.</w:t>
            </w:r>
          </w:p>
          <w:p w14:paraId="7AB3595F" w14:textId="7CDD7868" w:rsidR="00F46445" w:rsidRDefault="000562CE" w:rsidP="003D7892">
            <w:pPr>
              <w:pStyle w:val="NoSpacing"/>
            </w:pPr>
            <w:r>
              <w:t>*</w:t>
            </w:r>
            <w:r w:rsidR="001C721D">
              <w:t>Record and coordinate</w:t>
            </w:r>
            <w:r>
              <w:t xml:space="preserve"> my membership of </w:t>
            </w:r>
            <w:r w:rsidR="001C721D">
              <w:t>any</w:t>
            </w:r>
            <w:r w:rsidR="00F46445">
              <w:t xml:space="preserve"> </w:t>
            </w:r>
            <w:r w:rsidR="00E56C82">
              <w:t>Forum Capacity</w:t>
            </w:r>
            <w:r w:rsidR="006B56B9">
              <w:t xml:space="preserve"> Building Programme</w:t>
            </w:r>
            <w:r>
              <w:t xml:space="preserve"> </w:t>
            </w:r>
          </w:p>
          <w:p w14:paraId="242A0A72" w14:textId="76F5CD02" w:rsidR="006B56B9" w:rsidRDefault="00F46445" w:rsidP="003D7892">
            <w:pPr>
              <w:pStyle w:val="NoSpacing"/>
            </w:pPr>
            <w:r>
              <w:t xml:space="preserve">  </w:t>
            </w:r>
            <w:r w:rsidR="000562CE">
              <w:t>Pathway</w:t>
            </w:r>
            <w:r w:rsidR="001C721D">
              <w:t xml:space="preserve"> element I am accepted into</w:t>
            </w:r>
            <w:r>
              <w:t xml:space="preserve"> during my membership of the </w:t>
            </w:r>
            <w:r w:rsidR="00B15524">
              <w:t>organisation</w:t>
            </w:r>
            <w:r>
              <w:t>.</w:t>
            </w:r>
          </w:p>
          <w:p w14:paraId="7BDF784C" w14:textId="47F4ABD5" w:rsidR="006B56B9" w:rsidRDefault="006B56B9" w:rsidP="003D7892">
            <w:pPr>
              <w:pStyle w:val="NoSpacing"/>
            </w:pPr>
            <w:r>
              <w:t xml:space="preserve">*Facilitate communications in relation to The Mental Health Forum </w:t>
            </w:r>
            <w:r w:rsidR="00557CA1">
              <w:t>and its activity.</w:t>
            </w:r>
          </w:p>
          <w:p w14:paraId="4717075A" w14:textId="74EB0452" w:rsidR="006B56B9" w:rsidRDefault="006B56B9" w:rsidP="003D7892">
            <w:pPr>
              <w:pStyle w:val="NoSpacing"/>
            </w:pPr>
            <w:r>
              <w:t xml:space="preserve">*Record and coordinate </w:t>
            </w:r>
            <w:r w:rsidR="00557CA1">
              <w:t xml:space="preserve">mutually </w:t>
            </w:r>
            <w:r>
              <w:t>agreed Forum associated Coproduction activity.</w:t>
            </w:r>
          </w:p>
          <w:p w14:paraId="2B503992" w14:textId="77777777" w:rsidR="00557CA1" w:rsidRDefault="006B56B9" w:rsidP="003D7892">
            <w:pPr>
              <w:pStyle w:val="NoSpacing"/>
            </w:pPr>
            <w:r>
              <w:t xml:space="preserve">*Facilitate effective communication within any coproduction activity group </w:t>
            </w:r>
            <w:r w:rsidR="00557CA1">
              <w:t xml:space="preserve">or team </w:t>
            </w:r>
            <w:r>
              <w:t xml:space="preserve">I </w:t>
            </w:r>
          </w:p>
          <w:p w14:paraId="75142E24" w14:textId="0C7BC2A9" w:rsidR="006B56B9" w:rsidRDefault="00557CA1" w:rsidP="003D7892">
            <w:pPr>
              <w:pStyle w:val="NoSpacing"/>
            </w:pPr>
            <w:r>
              <w:t xml:space="preserve"> c</w:t>
            </w:r>
            <w:r w:rsidR="006B56B9">
              <w:t>ontribute my lived experience to as a membe</w:t>
            </w:r>
            <w:r>
              <w:t>r of the Forum.</w:t>
            </w:r>
          </w:p>
          <w:p w14:paraId="767C33CE" w14:textId="1FC695CC" w:rsidR="006B56B9" w:rsidRPr="005B46D0" w:rsidRDefault="006B56B9" w:rsidP="003D78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98" w:type="dxa"/>
          </w:tcPr>
          <w:p w14:paraId="15DC5602" w14:textId="77777777" w:rsidR="006B56B9" w:rsidRDefault="006B56B9" w:rsidP="003D7892">
            <w:pPr>
              <w:rPr>
                <w:rFonts w:ascii="Arial" w:hAnsi="Arial" w:cs="Arial"/>
                <w:color w:val="BFBFBF" w:themeColor="background1" w:themeShade="BF"/>
                <w:lang w:val="en-GB"/>
              </w:rPr>
            </w:pPr>
          </w:p>
          <w:p w14:paraId="40DC3B0E" w14:textId="37CAD40D" w:rsidR="006B56B9" w:rsidRDefault="006B56B9" w:rsidP="003D7892">
            <w:pPr>
              <w:rPr>
                <w:rFonts w:ascii="Arial" w:hAnsi="Arial" w:cs="Arial"/>
                <w:color w:val="BFBFBF" w:themeColor="background1" w:themeShade="BF"/>
                <w:sz w:val="8"/>
                <w:szCs w:val="8"/>
                <w:lang w:val="en-GB"/>
              </w:rPr>
            </w:pPr>
          </w:p>
          <w:p w14:paraId="7B35B9B5" w14:textId="5722546E" w:rsidR="00D17101" w:rsidRDefault="00D17101" w:rsidP="003D7892">
            <w:pPr>
              <w:rPr>
                <w:rFonts w:ascii="Arial" w:hAnsi="Arial" w:cs="Arial"/>
                <w:color w:val="BFBFBF" w:themeColor="background1" w:themeShade="BF"/>
                <w:sz w:val="8"/>
                <w:szCs w:val="8"/>
                <w:lang w:val="en-GB"/>
              </w:rPr>
            </w:pPr>
          </w:p>
          <w:p w14:paraId="5B0DED94" w14:textId="77777777" w:rsidR="00D17101" w:rsidRPr="00BC5502" w:rsidRDefault="00D17101" w:rsidP="003D7892">
            <w:pPr>
              <w:rPr>
                <w:rFonts w:ascii="Arial" w:hAnsi="Arial" w:cs="Arial"/>
                <w:color w:val="BFBFBF" w:themeColor="background1" w:themeShade="BF"/>
                <w:sz w:val="8"/>
                <w:szCs w:val="8"/>
                <w:lang w:val="en-GB"/>
              </w:rPr>
            </w:pPr>
          </w:p>
          <w:p w14:paraId="5BD267FE" w14:textId="77777777" w:rsidR="006B56B9" w:rsidRDefault="006B56B9" w:rsidP="003D7892">
            <w:pPr>
              <w:jc w:val="center"/>
              <w:rPr>
                <w:rFonts w:ascii="Arial" w:hAnsi="Arial" w:cs="Arial"/>
                <w:color w:val="BFBFBF" w:themeColor="background1" w:themeShade="BF"/>
                <w:sz w:val="8"/>
                <w:szCs w:val="8"/>
                <w:lang w:val="en-GB"/>
              </w:rPr>
            </w:pPr>
          </w:p>
          <w:p w14:paraId="31EC684C" w14:textId="77777777" w:rsidR="006B56B9" w:rsidRPr="005B46D0" w:rsidRDefault="006B56B9" w:rsidP="003D7892">
            <w:pPr>
              <w:jc w:val="center"/>
              <w:rPr>
                <w:rFonts w:ascii="Arial" w:hAnsi="Arial" w:cs="Arial"/>
                <w:color w:val="BFBFBF" w:themeColor="background1" w:themeShade="BF"/>
                <w:sz w:val="8"/>
                <w:szCs w:val="8"/>
                <w:lang w:val="en-GB"/>
              </w:rPr>
            </w:pPr>
          </w:p>
          <w:p w14:paraId="07309236" w14:textId="77777777" w:rsidR="00557CA1" w:rsidRDefault="00557CA1" w:rsidP="003D789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8536F5F" w14:textId="77777777" w:rsidR="00557CA1" w:rsidRDefault="00557CA1" w:rsidP="003D789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5569EA19" w14:textId="6D65E01B" w:rsidR="006B56B9" w:rsidRPr="00D411F5" w:rsidRDefault="006B56B9" w:rsidP="003D7892">
            <w:pPr>
              <w:jc w:val="center"/>
              <w:rPr>
                <w:rFonts w:ascii="Arial" w:hAnsi="Arial" w:cs="Arial"/>
                <w:lang w:val="en-GB"/>
              </w:rPr>
            </w:pPr>
            <w:r w:rsidRPr="00943CC7">
              <w:rPr>
                <w:rFonts w:ascii="Arial" w:hAnsi="Arial" w:cs="Arial"/>
                <w:lang w:val="en-GB"/>
              </w:rPr>
              <w:t>Yes/No</w:t>
            </w:r>
          </w:p>
        </w:tc>
      </w:tr>
    </w:tbl>
    <w:p w14:paraId="216A80BA" w14:textId="3768FD2C" w:rsidR="00FD6173" w:rsidRDefault="00FD6173" w:rsidP="003D7892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1C54997" w14:textId="77777777" w:rsidR="002A7D61" w:rsidRDefault="002A7D61" w:rsidP="003D7892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BB2EA08" w14:textId="77777777" w:rsidR="003816F2" w:rsidRDefault="00437B51" w:rsidP="003D7892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437B51">
        <w:rPr>
          <w:rFonts w:ascii="Arial" w:hAnsi="Arial" w:cs="Arial"/>
          <w:b/>
          <w:bCs/>
          <w:sz w:val="28"/>
          <w:szCs w:val="28"/>
          <w:lang w:val="en-GB"/>
        </w:rPr>
        <w:t>I confirm I have read and understand the above</w:t>
      </w:r>
    </w:p>
    <w:p w14:paraId="7381C6E5" w14:textId="10E1D28B" w:rsidR="008C7A7A" w:rsidRDefault="003816F2" w:rsidP="003D7892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and that while a member, I will be required to act in accordance with the Mental Health Forum’s Code of Conduct.</w:t>
      </w:r>
      <w:r w:rsidR="00437B51" w:rsidRPr="00437B51"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</w:t>
      </w:r>
    </w:p>
    <w:p w14:paraId="14E1B9A6" w14:textId="5412E255" w:rsidR="008C7A7A" w:rsidRPr="008C7A7A" w:rsidRDefault="008C7A7A" w:rsidP="003D7892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437B51">
        <w:rPr>
          <w:rFonts w:ascii="Arial" w:hAnsi="Arial" w:cs="Arial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50874" wp14:editId="2C71687D">
                <wp:simplePos x="0" y="0"/>
                <wp:positionH relativeFrom="margin">
                  <wp:posOffset>4507891</wp:posOffset>
                </wp:positionH>
                <wp:positionV relativeFrom="paragraph">
                  <wp:posOffset>112192</wp:posOffset>
                </wp:positionV>
                <wp:extent cx="1426464" cy="394335"/>
                <wp:effectExtent l="0" t="0" r="21590" b="24765"/>
                <wp:wrapNone/>
                <wp:docPr id="16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394335"/>
                        </a:xfrm>
                        <a:prstGeom prst="roundRect">
                          <a:avLst>
                            <a:gd name="adj" fmla="val 2230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B46537" w14:textId="66C79803" w:rsidR="008C7A7A" w:rsidRDefault="008C7A7A" w:rsidP="008C7A7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sym w:font="Wingdings" w:char="F021"/>
                            </w:r>
                            <w:r w:rsidR="003816F2" w:rsidRPr="00747EB2"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  <w:lang w:val="en-GB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50874" id="Rounded Rectangle 25" o:spid="_x0000_s1028" style="position:absolute;margin-left:354.95pt;margin-top:8.85pt;width:112.3pt;height:31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" filled="f" strokecolor="windowText" strokeweight="2pt">
                <v:textbox>
                  <w:txbxContent>
                    <w:p w14:paraId="2CB46537" w14:textId="66C79803" w:rsidR="008C7A7A" w:rsidRDefault="008C7A7A" w:rsidP="008C7A7A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sym w:font="Wingdings" w:char="F021"/>
                      </w:r>
                      <w:r w:rsidR="003816F2" w:rsidRPr="00747EB2">
                        <w:rPr>
                          <w:rFonts w:ascii="Arial" w:hAnsi="Arial" w:cs="Arial"/>
                          <w:color w:val="BFBFBF" w:themeColor="background1" w:themeShade="BF"/>
                          <w:sz w:val="12"/>
                          <w:szCs w:val="12"/>
                          <w:lang w:val="en-GB"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46D0" w:rsidRPr="00437B51">
        <w:rPr>
          <w:rFonts w:ascii="Arial" w:hAnsi="Arial" w:cs="Arial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B909B" wp14:editId="6FCCC47C">
                <wp:simplePos x="0" y="0"/>
                <wp:positionH relativeFrom="margin">
                  <wp:align>left</wp:align>
                </wp:positionH>
                <wp:positionV relativeFrom="paragraph">
                  <wp:posOffset>123291</wp:posOffset>
                </wp:positionV>
                <wp:extent cx="4231640" cy="394450"/>
                <wp:effectExtent l="0" t="0" r="16510" b="24765"/>
                <wp:wrapNone/>
                <wp:docPr id="202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640" cy="394450"/>
                        </a:xfrm>
                        <a:prstGeom prst="roundRect">
                          <a:avLst>
                            <a:gd name="adj" fmla="val 2230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4157AA" w14:textId="3BBF15CE" w:rsidR="008C7A7A" w:rsidRDefault="008C7A7A" w:rsidP="008C7A7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sym w:font="Wingdings" w:char="F021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B909B" id="_x0000_s1029" style="position:absolute;margin-left:0;margin-top:9.7pt;width:333.2pt;height:31.0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4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" filled="f" strokecolor="windowText" strokeweight="2pt">
                <v:textbox>
                  <w:txbxContent>
                    <w:p w14:paraId="124157AA" w14:textId="3BBF15CE" w:rsidR="008C7A7A" w:rsidRDefault="008C7A7A" w:rsidP="008C7A7A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sym w:font="Wingdings" w:char="F021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BDD5FF" w14:textId="2C173B0E" w:rsidR="00437B51" w:rsidRPr="00437B51" w:rsidRDefault="00437B51" w:rsidP="003D7892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437B51"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                </w:t>
      </w:r>
    </w:p>
    <w:p w14:paraId="73C75513" w14:textId="100BC172" w:rsidR="00437B51" w:rsidRPr="00437B51" w:rsidRDefault="00437B51" w:rsidP="003D7892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C9D4EE3" w14:textId="18A50012" w:rsidR="008C7A7A" w:rsidRDefault="008C7A7A" w:rsidP="003D7892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0D0080B1" w14:textId="77777777" w:rsidR="002A7D61" w:rsidRPr="00E56C82" w:rsidRDefault="002A7D61" w:rsidP="003D7892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03476D85" w14:textId="111EA023" w:rsidR="00CF75F8" w:rsidRDefault="00CF75F8" w:rsidP="003D789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Programme is for self-referral only, and is currently only open to those over 18yr or older </w:t>
      </w:r>
      <w:r w:rsidR="007A70DB">
        <w:rPr>
          <w:rFonts w:ascii="Arial" w:hAnsi="Arial" w:cs="Arial"/>
          <w:lang w:val="en-GB"/>
        </w:rPr>
        <w:t>who live in the catchment area of Southern Health &amp; Social Care Trust, and who have experiences of statutory or GP referred mental health services as either a carer or service user.</w:t>
      </w:r>
    </w:p>
    <w:p w14:paraId="5EF22871" w14:textId="77777777" w:rsidR="007A70DB" w:rsidRPr="00E56C82" w:rsidRDefault="007A70DB" w:rsidP="003D7892">
      <w:pPr>
        <w:rPr>
          <w:rFonts w:ascii="Arial" w:hAnsi="Arial" w:cs="Arial"/>
          <w:sz w:val="16"/>
          <w:szCs w:val="16"/>
          <w:lang w:val="en-GB"/>
        </w:rPr>
      </w:pPr>
    </w:p>
    <w:p w14:paraId="45FAF32D" w14:textId="713E6F79" w:rsidR="00437B51" w:rsidRPr="002A7D61" w:rsidRDefault="008C7A7A" w:rsidP="003D7892">
      <w:pPr>
        <w:rPr>
          <w:rFonts w:ascii="Arial" w:hAnsi="Arial" w:cs="Arial"/>
          <w:b/>
          <w:bCs/>
          <w:color w:val="BFBFBF" w:themeColor="background1" w:themeShade="BF"/>
          <w:lang w:val="en-GB"/>
        </w:rPr>
      </w:pPr>
      <w:r w:rsidRPr="002A7D61">
        <w:rPr>
          <w:rFonts w:ascii="Arial" w:hAnsi="Arial" w:cs="Arial"/>
          <w:b/>
          <w:bCs/>
          <w:color w:val="BFBFBF" w:themeColor="background1" w:themeShade="BF"/>
          <w:lang w:val="en-GB"/>
        </w:rPr>
        <w:t>Please r</w:t>
      </w:r>
      <w:r w:rsidR="00437B51" w:rsidRPr="002A7D61">
        <w:rPr>
          <w:rFonts w:ascii="Arial" w:hAnsi="Arial" w:cs="Arial"/>
          <w:b/>
          <w:bCs/>
          <w:color w:val="BFBFBF" w:themeColor="background1" w:themeShade="BF"/>
          <w:lang w:val="en-GB"/>
        </w:rPr>
        <w:t xml:space="preserve">eturn </w:t>
      </w:r>
      <w:r w:rsidR="00CF75F8" w:rsidRPr="002A7D61">
        <w:rPr>
          <w:rFonts w:ascii="Arial" w:hAnsi="Arial" w:cs="Arial"/>
          <w:b/>
          <w:bCs/>
          <w:color w:val="BFBFBF" w:themeColor="background1" w:themeShade="BF"/>
          <w:lang w:val="en-GB"/>
        </w:rPr>
        <w:t>this form or any enquiries to</w:t>
      </w:r>
      <w:r w:rsidR="00437B51" w:rsidRPr="002A7D61">
        <w:rPr>
          <w:rFonts w:ascii="Arial" w:hAnsi="Arial" w:cs="Arial"/>
          <w:b/>
          <w:bCs/>
          <w:color w:val="BFBFBF" w:themeColor="background1" w:themeShade="BF"/>
          <w:lang w:val="en-GB"/>
        </w:rPr>
        <w:t xml:space="preserve"> – Elaine Fogarty, Project Development Officer</w:t>
      </w:r>
    </w:p>
    <w:p w14:paraId="3A0E2B8B" w14:textId="67750420" w:rsidR="008C7A7A" w:rsidRPr="002A7D61" w:rsidRDefault="00437B51" w:rsidP="003D7892">
      <w:pPr>
        <w:rPr>
          <w:rFonts w:ascii="Arial" w:hAnsi="Arial" w:cs="Arial"/>
          <w:b/>
          <w:bCs/>
          <w:color w:val="BFBFBF" w:themeColor="background1" w:themeShade="BF"/>
          <w:lang w:val="en-GB"/>
        </w:rPr>
      </w:pPr>
      <w:r w:rsidRPr="002A7D61">
        <w:rPr>
          <w:rFonts w:ascii="Arial" w:hAnsi="Arial" w:cs="Arial"/>
          <w:b/>
          <w:bCs/>
          <w:color w:val="BFBFBF" w:themeColor="background1" w:themeShade="BF"/>
          <w:lang w:val="en-GB"/>
        </w:rPr>
        <w:t>The Mental Health Forum, Ballybot House, 28 Corn Market, Newry. BT35 8BG.</w:t>
      </w:r>
    </w:p>
    <w:p w14:paraId="00693238" w14:textId="55CBE85E" w:rsidR="00D17101" w:rsidRPr="002A7D61" w:rsidRDefault="00437B51" w:rsidP="003D7892">
      <w:pPr>
        <w:rPr>
          <w:rFonts w:ascii="Arial" w:hAnsi="Arial" w:cs="Arial"/>
          <w:b/>
          <w:bCs/>
          <w:color w:val="BFBFBF" w:themeColor="background1" w:themeShade="BF"/>
          <w:lang w:val="en-GB"/>
        </w:rPr>
      </w:pPr>
      <w:r w:rsidRPr="002A7D61">
        <w:rPr>
          <w:rFonts w:ascii="Arial" w:hAnsi="Arial" w:cs="Arial"/>
          <w:b/>
          <w:bCs/>
          <w:color w:val="BFBFBF" w:themeColor="background1" w:themeShade="BF"/>
          <w:lang w:val="en-GB"/>
        </w:rPr>
        <w:t xml:space="preserve">We can also </w:t>
      </w:r>
      <w:r w:rsidR="007A70DB" w:rsidRPr="002A7D61">
        <w:rPr>
          <w:rFonts w:ascii="Arial" w:hAnsi="Arial" w:cs="Arial"/>
          <w:b/>
          <w:bCs/>
          <w:color w:val="BFBFBF" w:themeColor="background1" w:themeShade="BF"/>
          <w:lang w:val="en-GB"/>
        </w:rPr>
        <w:t>accept</w:t>
      </w:r>
      <w:r w:rsidRPr="002A7D61">
        <w:rPr>
          <w:rFonts w:ascii="Arial" w:hAnsi="Arial" w:cs="Arial"/>
          <w:b/>
          <w:bCs/>
          <w:color w:val="BFBFBF" w:themeColor="background1" w:themeShade="BF"/>
          <w:lang w:val="en-GB"/>
        </w:rPr>
        <w:t xml:space="preserve"> </w:t>
      </w:r>
      <w:r w:rsidR="007A70DB" w:rsidRPr="002A7D61">
        <w:rPr>
          <w:rFonts w:ascii="Arial" w:hAnsi="Arial" w:cs="Arial"/>
          <w:b/>
          <w:bCs/>
          <w:color w:val="BFBFBF" w:themeColor="background1" w:themeShade="BF"/>
          <w:lang w:val="en-GB"/>
        </w:rPr>
        <w:t xml:space="preserve">pdf scanned versions </w:t>
      </w:r>
      <w:r w:rsidR="008C7A7A" w:rsidRPr="002A7D61">
        <w:rPr>
          <w:rFonts w:ascii="Arial" w:hAnsi="Arial" w:cs="Arial"/>
          <w:b/>
          <w:bCs/>
          <w:color w:val="BFBFBF" w:themeColor="background1" w:themeShade="BF"/>
          <w:lang w:val="en-GB"/>
        </w:rPr>
        <w:t xml:space="preserve">by email to </w:t>
      </w:r>
      <w:r w:rsidR="00D17101" w:rsidRPr="002A7D61">
        <w:rPr>
          <w:rFonts w:ascii="Arial" w:hAnsi="Arial" w:cs="Arial"/>
          <w:b/>
          <w:bCs/>
          <w:color w:val="BFBFBF" w:themeColor="background1" w:themeShade="BF"/>
          <w:lang w:val="en-GB"/>
        </w:rPr>
        <w:t>elainefogarty42@gmail.com</w:t>
      </w:r>
    </w:p>
    <w:p w14:paraId="7328DD9C" w14:textId="5BA60C13" w:rsidR="00437B51" w:rsidRPr="002A7D61" w:rsidRDefault="00437B51" w:rsidP="003D7892">
      <w:pPr>
        <w:rPr>
          <w:rFonts w:ascii="Arial" w:hAnsi="Arial" w:cs="Arial"/>
          <w:color w:val="BFBFBF" w:themeColor="background1" w:themeShade="BF"/>
          <w:lang w:val="en-GB"/>
        </w:rPr>
      </w:pPr>
      <w:r w:rsidRPr="002A7D61">
        <w:rPr>
          <w:rFonts w:ascii="Arial" w:hAnsi="Arial" w:cs="Arial"/>
          <w:color w:val="BFBFBF" w:themeColor="background1" w:themeShade="BF"/>
          <w:lang w:val="en-GB"/>
        </w:rPr>
        <w:t xml:space="preserve">Please </w:t>
      </w:r>
      <w:r w:rsidR="00CF75F8" w:rsidRPr="002A7D61">
        <w:rPr>
          <w:rFonts w:ascii="Arial" w:hAnsi="Arial" w:cs="Arial"/>
          <w:color w:val="BFBFBF" w:themeColor="background1" w:themeShade="BF"/>
          <w:lang w:val="en-GB"/>
        </w:rPr>
        <w:t xml:space="preserve">also </w:t>
      </w:r>
      <w:r w:rsidRPr="002A7D61">
        <w:rPr>
          <w:rFonts w:ascii="Arial" w:hAnsi="Arial" w:cs="Arial"/>
          <w:color w:val="BFBFBF" w:themeColor="background1" w:themeShade="BF"/>
          <w:lang w:val="en-GB"/>
        </w:rPr>
        <w:t xml:space="preserve">monitor your email for contact from elainefogarty42@gmail.com and </w:t>
      </w:r>
      <w:r w:rsidR="008C7A7A" w:rsidRPr="002A7D61">
        <w:rPr>
          <w:rFonts w:ascii="Arial" w:hAnsi="Arial" w:cs="Arial"/>
          <w:color w:val="BFBFBF" w:themeColor="background1" w:themeShade="BF"/>
          <w:lang w:val="en-GB"/>
        </w:rPr>
        <w:t xml:space="preserve">add this to your contact list and </w:t>
      </w:r>
      <w:r w:rsidRPr="002A7D61">
        <w:rPr>
          <w:rFonts w:ascii="Arial" w:hAnsi="Arial" w:cs="Arial"/>
          <w:color w:val="BFBFBF" w:themeColor="background1" w:themeShade="BF"/>
          <w:lang w:val="en-GB"/>
        </w:rPr>
        <w:t xml:space="preserve">adjust </w:t>
      </w:r>
      <w:r w:rsidR="008C7A7A" w:rsidRPr="002A7D61">
        <w:rPr>
          <w:rFonts w:ascii="Arial" w:hAnsi="Arial" w:cs="Arial"/>
          <w:color w:val="BFBFBF" w:themeColor="background1" w:themeShade="BF"/>
          <w:lang w:val="en-GB"/>
        </w:rPr>
        <w:t xml:space="preserve">your </w:t>
      </w:r>
      <w:r w:rsidRPr="002A7D61">
        <w:rPr>
          <w:rFonts w:ascii="Arial" w:hAnsi="Arial" w:cs="Arial"/>
          <w:color w:val="BFBFBF" w:themeColor="background1" w:themeShade="BF"/>
          <w:lang w:val="en-GB"/>
        </w:rPr>
        <w:t>SPAM/JUNK filters.</w:t>
      </w:r>
      <w:r w:rsidR="007A70DB" w:rsidRPr="002A7D61">
        <w:rPr>
          <w:rFonts w:ascii="Arial" w:hAnsi="Arial" w:cs="Arial"/>
          <w:color w:val="BFBFBF" w:themeColor="background1" w:themeShade="BF"/>
          <w:lang w:val="en-GB"/>
        </w:rPr>
        <w:t xml:space="preserve"> Thank you.</w:t>
      </w:r>
    </w:p>
    <w:sectPr w:rsidR="00437B51" w:rsidRPr="002A7D61" w:rsidSect="003D7892">
      <w:footerReference w:type="default" r:id="rId11"/>
      <w:pgSz w:w="11906" w:h="16838" w:code="9"/>
      <w:pgMar w:top="851" w:right="1041" w:bottom="568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3EAF" w14:textId="77777777" w:rsidR="006C32D5" w:rsidRDefault="006C32D5" w:rsidP="005F6177">
      <w:r>
        <w:separator/>
      </w:r>
    </w:p>
  </w:endnote>
  <w:endnote w:type="continuationSeparator" w:id="0">
    <w:p w14:paraId="3415708D" w14:textId="77777777" w:rsidR="006C32D5" w:rsidRDefault="006C32D5" w:rsidP="005F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71DC" w14:textId="56F96032" w:rsidR="005F6177" w:rsidRPr="00437B51" w:rsidRDefault="00437B51" w:rsidP="00437B51">
    <w:pPr>
      <w:pStyle w:val="Footer"/>
      <w:rPr>
        <w:color w:val="808080" w:themeColor="background1" w:themeShade="80"/>
      </w:rPr>
    </w:pPr>
    <w:r w:rsidRPr="00437B51">
      <w:rPr>
        <w:color w:val="808080" w:themeColor="background1" w:themeShade="80"/>
      </w:rPr>
      <w:t xml:space="preserve">NIC 104166    www.thementahealthforum.co.uk      028 3025 2423      elainefogarty42@gmail.com  </w:t>
    </w:r>
  </w:p>
  <w:p w14:paraId="1D4DD34C" w14:textId="77777777" w:rsidR="005F6177" w:rsidRDefault="005F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3DC3" w14:textId="77777777" w:rsidR="006C32D5" w:rsidRDefault="006C32D5" w:rsidP="005F6177">
      <w:r>
        <w:separator/>
      </w:r>
    </w:p>
  </w:footnote>
  <w:footnote w:type="continuationSeparator" w:id="0">
    <w:p w14:paraId="6E62243B" w14:textId="77777777" w:rsidR="006C32D5" w:rsidRDefault="006C32D5" w:rsidP="005F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9E33E7"/>
    <w:multiLevelType w:val="multilevel"/>
    <w:tmpl w:val="B5C8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D8124E"/>
    <w:multiLevelType w:val="hybridMultilevel"/>
    <w:tmpl w:val="FD84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065ED2"/>
    <w:multiLevelType w:val="hybridMultilevel"/>
    <w:tmpl w:val="DABE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AF16FF"/>
    <w:multiLevelType w:val="hybridMultilevel"/>
    <w:tmpl w:val="E7EE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4E012B"/>
    <w:multiLevelType w:val="hybridMultilevel"/>
    <w:tmpl w:val="8894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9C4375"/>
    <w:multiLevelType w:val="multilevel"/>
    <w:tmpl w:val="2504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74560E4"/>
    <w:multiLevelType w:val="hybridMultilevel"/>
    <w:tmpl w:val="AA8E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AC3C32"/>
    <w:multiLevelType w:val="multilevel"/>
    <w:tmpl w:val="1070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2291C74"/>
    <w:multiLevelType w:val="multilevel"/>
    <w:tmpl w:val="902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D8B2F98"/>
    <w:multiLevelType w:val="multilevel"/>
    <w:tmpl w:val="0F94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3547B1"/>
    <w:multiLevelType w:val="hybridMultilevel"/>
    <w:tmpl w:val="CCC4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E06C71"/>
    <w:multiLevelType w:val="hybridMultilevel"/>
    <w:tmpl w:val="EC1477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A99588F"/>
    <w:multiLevelType w:val="hybridMultilevel"/>
    <w:tmpl w:val="B31A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060"/>
    <w:multiLevelType w:val="multilevel"/>
    <w:tmpl w:val="12DE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7B71CE1"/>
    <w:multiLevelType w:val="hybridMultilevel"/>
    <w:tmpl w:val="6E44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83258"/>
    <w:multiLevelType w:val="hybridMultilevel"/>
    <w:tmpl w:val="41E2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566D9D"/>
    <w:multiLevelType w:val="hybridMultilevel"/>
    <w:tmpl w:val="BE80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951C0"/>
    <w:multiLevelType w:val="hybridMultilevel"/>
    <w:tmpl w:val="FF42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D4A8B"/>
    <w:multiLevelType w:val="hybridMultilevel"/>
    <w:tmpl w:val="0498B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369BA"/>
    <w:multiLevelType w:val="hybridMultilevel"/>
    <w:tmpl w:val="496A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09464391">
    <w:abstractNumId w:val="31"/>
  </w:num>
  <w:num w:numId="2" w16cid:durableId="1833451201">
    <w:abstractNumId w:val="13"/>
  </w:num>
  <w:num w:numId="3" w16cid:durableId="1052383061">
    <w:abstractNumId w:val="10"/>
  </w:num>
  <w:num w:numId="4" w16cid:durableId="663819369">
    <w:abstractNumId w:val="37"/>
  </w:num>
  <w:num w:numId="5" w16cid:durableId="751314667">
    <w:abstractNumId w:val="19"/>
  </w:num>
  <w:num w:numId="6" w16cid:durableId="1041201890">
    <w:abstractNumId w:val="25"/>
  </w:num>
  <w:num w:numId="7" w16cid:durableId="1772624272">
    <w:abstractNumId w:val="30"/>
  </w:num>
  <w:num w:numId="8" w16cid:durableId="1593585470">
    <w:abstractNumId w:val="9"/>
  </w:num>
  <w:num w:numId="9" w16cid:durableId="1195535677">
    <w:abstractNumId w:val="7"/>
  </w:num>
  <w:num w:numId="10" w16cid:durableId="675308175">
    <w:abstractNumId w:val="6"/>
  </w:num>
  <w:num w:numId="11" w16cid:durableId="44448661">
    <w:abstractNumId w:val="5"/>
  </w:num>
  <w:num w:numId="12" w16cid:durableId="1483621808">
    <w:abstractNumId w:val="4"/>
  </w:num>
  <w:num w:numId="13" w16cid:durableId="1039277736">
    <w:abstractNumId w:val="8"/>
  </w:num>
  <w:num w:numId="14" w16cid:durableId="1643189153">
    <w:abstractNumId w:val="3"/>
  </w:num>
  <w:num w:numId="15" w16cid:durableId="64643334">
    <w:abstractNumId w:val="2"/>
  </w:num>
  <w:num w:numId="16" w16cid:durableId="758982784">
    <w:abstractNumId w:val="1"/>
  </w:num>
  <w:num w:numId="17" w16cid:durableId="2111969261">
    <w:abstractNumId w:val="0"/>
  </w:num>
  <w:num w:numId="18" w16cid:durableId="2043548547">
    <w:abstractNumId w:val="22"/>
  </w:num>
  <w:num w:numId="19" w16cid:durableId="157423060">
    <w:abstractNumId w:val="23"/>
  </w:num>
  <w:num w:numId="20" w16cid:durableId="1352798246">
    <w:abstractNumId w:val="34"/>
  </w:num>
  <w:num w:numId="21" w16cid:durableId="627780108">
    <w:abstractNumId w:val="28"/>
  </w:num>
  <w:num w:numId="22" w16cid:durableId="1125083549">
    <w:abstractNumId w:val="11"/>
  </w:num>
  <w:num w:numId="23" w16cid:durableId="1056204452">
    <w:abstractNumId w:val="42"/>
  </w:num>
  <w:num w:numId="24" w16cid:durableId="150606668">
    <w:abstractNumId w:val="12"/>
  </w:num>
  <w:num w:numId="25" w16cid:durableId="1016691102">
    <w:abstractNumId w:val="18"/>
  </w:num>
  <w:num w:numId="26" w16cid:durableId="2052999353">
    <w:abstractNumId w:val="21"/>
  </w:num>
  <w:num w:numId="27" w16cid:durableId="583153124">
    <w:abstractNumId w:val="24"/>
  </w:num>
  <w:num w:numId="28" w16cid:durableId="284239801">
    <w:abstractNumId w:val="26"/>
  </w:num>
  <w:num w:numId="29" w16cid:durableId="87385112">
    <w:abstractNumId w:val="33"/>
  </w:num>
  <w:num w:numId="30" w16cid:durableId="1361667419">
    <w:abstractNumId w:val="29"/>
  </w:num>
  <w:num w:numId="31" w16cid:durableId="1172602108">
    <w:abstractNumId w:val="40"/>
  </w:num>
  <w:num w:numId="32" w16cid:durableId="74129034">
    <w:abstractNumId w:val="32"/>
  </w:num>
  <w:num w:numId="33" w16cid:durableId="305207824">
    <w:abstractNumId w:val="14"/>
  </w:num>
  <w:num w:numId="34" w16cid:durableId="442775016">
    <w:abstractNumId w:val="17"/>
  </w:num>
  <w:num w:numId="35" w16cid:durableId="78643920">
    <w:abstractNumId w:val="41"/>
  </w:num>
  <w:num w:numId="36" w16cid:durableId="357892105">
    <w:abstractNumId w:val="27"/>
  </w:num>
  <w:num w:numId="37" w16cid:durableId="1839923861">
    <w:abstractNumId w:val="39"/>
  </w:num>
  <w:num w:numId="38" w16cid:durableId="1803041293">
    <w:abstractNumId w:val="35"/>
  </w:num>
  <w:num w:numId="39" w16cid:durableId="1445922417">
    <w:abstractNumId w:val="20"/>
  </w:num>
  <w:num w:numId="40" w16cid:durableId="1867600963">
    <w:abstractNumId w:val="16"/>
  </w:num>
  <w:num w:numId="41" w16cid:durableId="103888951">
    <w:abstractNumId w:val="15"/>
  </w:num>
  <w:num w:numId="42" w16cid:durableId="1747065542">
    <w:abstractNumId w:val="38"/>
  </w:num>
  <w:num w:numId="43" w16cid:durableId="92696386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BE"/>
    <w:rsid w:val="00025AE0"/>
    <w:rsid w:val="000562CE"/>
    <w:rsid w:val="00062091"/>
    <w:rsid w:val="00075CCF"/>
    <w:rsid w:val="00111A8B"/>
    <w:rsid w:val="001245BE"/>
    <w:rsid w:val="00161B11"/>
    <w:rsid w:val="001C721D"/>
    <w:rsid w:val="001F3003"/>
    <w:rsid w:val="001F4028"/>
    <w:rsid w:val="002045FE"/>
    <w:rsid w:val="00212D71"/>
    <w:rsid w:val="0023421F"/>
    <w:rsid w:val="002A5DAF"/>
    <w:rsid w:val="002A7D61"/>
    <w:rsid w:val="002B4235"/>
    <w:rsid w:val="002D322B"/>
    <w:rsid w:val="002D67DE"/>
    <w:rsid w:val="00305CF6"/>
    <w:rsid w:val="003222B2"/>
    <w:rsid w:val="003816F2"/>
    <w:rsid w:val="003B5713"/>
    <w:rsid w:val="003C2819"/>
    <w:rsid w:val="003D7892"/>
    <w:rsid w:val="004009E7"/>
    <w:rsid w:val="004027AC"/>
    <w:rsid w:val="00415B31"/>
    <w:rsid w:val="00422D1D"/>
    <w:rsid w:val="00437B51"/>
    <w:rsid w:val="004A76B4"/>
    <w:rsid w:val="004F62A3"/>
    <w:rsid w:val="00557CA1"/>
    <w:rsid w:val="005B46D0"/>
    <w:rsid w:val="005D2EE7"/>
    <w:rsid w:val="005E7CD0"/>
    <w:rsid w:val="005F6177"/>
    <w:rsid w:val="005F746E"/>
    <w:rsid w:val="00637BF7"/>
    <w:rsid w:val="00645252"/>
    <w:rsid w:val="006B1314"/>
    <w:rsid w:val="006B56B9"/>
    <w:rsid w:val="006C32D5"/>
    <w:rsid w:val="006D198A"/>
    <w:rsid w:val="006D3D74"/>
    <w:rsid w:val="006F2E88"/>
    <w:rsid w:val="00732103"/>
    <w:rsid w:val="00747EB2"/>
    <w:rsid w:val="007A70DB"/>
    <w:rsid w:val="007B1ACE"/>
    <w:rsid w:val="007E4DE1"/>
    <w:rsid w:val="008671A0"/>
    <w:rsid w:val="008763A2"/>
    <w:rsid w:val="008C7A7A"/>
    <w:rsid w:val="0091506F"/>
    <w:rsid w:val="00943CC7"/>
    <w:rsid w:val="0098459F"/>
    <w:rsid w:val="009A02AE"/>
    <w:rsid w:val="009A5872"/>
    <w:rsid w:val="00A56A40"/>
    <w:rsid w:val="00A83873"/>
    <w:rsid w:val="00A9204E"/>
    <w:rsid w:val="00AF25A4"/>
    <w:rsid w:val="00AF47CE"/>
    <w:rsid w:val="00B15524"/>
    <w:rsid w:val="00B53A47"/>
    <w:rsid w:val="00BA3FEB"/>
    <w:rsid w:val="00BC5502"/>
    <w:rsid w:val="00CA40FA"/>
    <w:rsid w:val="00CF75F8"/>
    <w:rsid w:val="00D17101"/>
    <w:rsid w:val="00D411F5"/>
    <w:rsid w:val="00E33B7A"/>
    <w:rsid w:val="00E56C82"/>
    <w:rsid w:val="00EB5D1D"/>
    <w:rsid w:val="00EC3F5B"/>
    <w:rsid w:val="00F019E9"/>
    <w:rsid w:val="00F11B05"/>
    <w:rsid w:val="00F46445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5FBB3"/>
  <w15:chartTrackingRefBased/>
  <w15:docId w15:val="{0C7CD865-E8F2-41F3-B864-2D6B8AE5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CF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1F402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4A76B4"/>
    <w:pPr>
      <w:ind w:left="720"/>
      <w:contextualSpacing/>
    </w:pPr>
  </w:style>
  <w:style w:type="table" w:styleId="TableGrid">
    <w:name w:val="Table Grid"/>
    <w:basedOn w:val="TableNormal"/>
    <w:uiPriority w:val="39"/>
    <w:rsid w:val="009A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2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7B5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111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MHF Admin</dc:creator>
  <cp:keywords/>
  <dc:description/>
  <cp:lastModifiedBy>elaine fogarty</cp:lastModifiedBy>
  <cp:revision>9</cp:revision>
  <cp:lastPrinted>2022-04-02T04:05:00Z</cp:lastPrinted>
  <dcterms:created xsi:type="dcterms:W3CDTF">2022-03-30T07:04:00Z</dcterms:created>
  <dcterms:modified xsi:type="dcterms:W3CDTF">2022-08-20T06:06:00Z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